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80"/>
      </w:tblGrid>
      <w:tr w:rsidR="00E720A7" w14:paraId="48948FD4" w14:textId="77777777" w:rsidTr="002018BA">
        <w:trPr>
          <w:cnfStyle w:val="100000000000" w:firstRow="1" w:lastRow="0" w:firstColumn="0" w:lastColumn="0" w:oddVBand="0" w:evenVBand="0" w:oddHBand="0" w:evenHBand="0" w:firstRowFirstColumn="0" w:firstRowLastColumn="0" w:lastRowFirstColumn="0" w:lastRowLastColumn="0"/>
        </w:trPr>
        <w:tc>
          <w:tcPr>
            <w:tcW w:w="10080" w:type="dxa"/>
          </w:tcPr>
          <w:p w14:paraId="22FFC0CF" w14:textId="77777777" w:rsidR="00E720A7" w:rsidRDefault="00E720A7" w:rsidP="00856C35">
            <w:pPr>
              <w:pStyle w:val="CompanyName"/>
            </w:pPr>
            <w:r>
              <w:rPr>
                <w:noProof/>
                <w:lang w:val="en-GB" w:eastAsia="en-GB"/>
              </w:rPr>
              <w:drawing>
                <wp:inline distT="0" distB="0" distL="0" distR="0" wp14:anchorId="39379176" wp14:editId="23D4358F">
                  <wp:extent cx="6400800" cy="774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774700"/>
                          </a:xfrm>
                          <a:prstGeom prst="rect">
                            <a:avLst/>
                          </a:prstGeom>
                        </pic:spPr>
                      </pic:pic>
                    </a:graphicData>
                  </a:graphic>
                </wp:inline>
              </w:drawing>
            </w:r>
          </w:p>
        </w:tc>
      </w:tr>
    </w:tbl>
    <w:p w14:paraId="065E8E90" w14:textId="77777777" w:rsidR="00467865" w:rsidRPr="00275BB5" w:rsidRDefault="00856C35" w:rsidP="00957922">
      <w:pPr>
        <w:pStyle w:val="Heading1"/>
        <w:jc w:val="center"/>
      </w:pPr>
      <w:r>
        <w:t>Application</w:t>
      </w:r>
      <w:r w:rsidR="00CA19CB">
        <w:t xml:space="preserve"> for dog licence </w:t>
      </w:r>
      <w:r w:rsidR="0075426B">
        <w:t xml:space="preserve">- required for all dogs aged 6 months or over </w:t>
      </w:r>
      <w:r w:rsidR="00957922">
        <w:br/>
      </w:r>
      <w:r w:rsidR="0075426B">
        <w:t xml:space="preserve">(except </w:t>
      </w:r>
      <w:r w:rsidR="00957922">
        <w:t xml:space="preserve">a </w:t>
      </w:r>
      <w:r w:rsidR="0075426B">
        <w:t>guide dog for person who is blind or deaf)</w:t>
      </w:r>
    </w:p>
    <w:p w14:paraId="748FD5EB" w14:textId="77777777" w:rsidR="00856C35" w:rsidRDefault="00856C35" w:rsidP="00856C35">
      <w:pPr>
        <w:pStyle w:val="Heading2"/>
      </w:pPr>
      <w:r w:rsidRPr="00856C35">
        <w:t>Applicant Information</w:t>
      </w:r>
    </w:p>
    <w:p w14:paraId="39B7B916" w14:textId="77777777" w:rsidR="00AD5FFE" w:rsidRDefault="00AD5FFE" w:rsidP="00AD5FFE"/>
    <w:tbl>
      <w:tblPr>
        <w:tblStyle w:val="PlainTable3"/>
        <w:tblW w:w="5000" w:type="pct"/>
        <w:tblLayout w:type="fixed"/>
        <w:tblLook w:val="0620" w:firstRow="1" w:lastRow="0" w:firstColumn="0" w:lastColumn="0" w:noHBand="1" w:noVBand="1"/>
      </w:tblPr>
      <w:tblGrid>
        <w:gridCol w:w="3261"/>
        <w:gridCol w:w="1096"/>
        <w:gridCol w:w="888"/>
        <w:gridCol w:w="4835"/>
      </w:tblGrid>
      <w:tr w:rsidR="00AD5FFE" w:rsidRPr="005114CE" w14:paraId="24C0F384" w14:textId="77777777" w:rsidTr="00A86C6F">
        <w:trPr>
          <w:cnfStyle w:val="100000000000" w:firstRow="1" w:lastRow="0" w:firstColumn="0" w:lastColumn="0" w:oddVBand="0" w:evenVBand="0" w:oddHBand="0" w:evenHBand="0" w:firstRowFirstColumn="0" w:firstRowLastColumn="0" w:lastRowFirstColumn="0" w:lastRowLastColumn="0"/>
        </w:trPr>
        <w:tc>
          <w:tcPr>
            <w:tcW w:w="3261" w:type="dxa"/>
          </w:tcPr>
          <w:p w14:paraId="584442DA" w14:textId="77777777" w:rsidR="00AD5FFE" w:rsidRPr="005114CE" w:rsidRDefault="00AD5FFE" w:rsidP="00A86C6F">
            <w:r w:rsidRPr="005114CE">
              <w:t xml:space="preserve">Are you </w:t>
            </w:r>
            <w:r>
              <w:t>16 years or older</w:t>
            </w:r>
            <w:r w:rsidRPr="005114CE">
              <w:t>?</w:t>
            </w:r>
          </w:p>
        </w:tc>
        <w:tc>
          <w:tcPr>
            <w:tcW w:w="1096" w:type="dxa"/>
          </w:tcPr>
          <w:p w14:paraId="4DC5986F" w14:textId="0B72A934" w:rsidR="00AD5FFE" w:rsidRPr="005114CE" w:rsidRDefault="00AD5FFE" w:rsidP="00A86C6F">
            <w:pPr>
              <w:pStyle w:val="Checkbox"/>
            </w:pPr>
            <w:r w:rsidRPr="00D6155E">
              <w:t>YES</w:t>
            </w:r>
            <w:r>
              <w:t xml:space="preserve"> </w:t>
            </w:r>
            <w:permStart w:id="166416289" w:edGrp="everyone"/>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B07370">
              <w:fldChar w:fldCharType="separate"/>
            </w:r>
            <w:r w:rsidRPr="005114CE">
              <w:fldChar w:fldCharType="end"/>
            </w:r>
            <w:bookmarkEnd w:id="0"/>
            <w:permEnd w:id="166416289"/>
          </w:p>
        </w:tc>
        <w:tc>
          <w:tcPr>
            <w:tcW w:w="888" w:type="dxa"/>
          </w:tcPr>
          <w:p w14:paraId="3075C21A" w14:textId="77777777" w:rsidR="00AD5FFE" w:rsidRPr="00D6155E" w:rsidRDefault="00AD5FFE" w:rsidP="00A86C6F">
            <w:pPr>
              <w:pStyle w:val="Checkbox"/>
            </w:pPr>
            <w:r>
              <w:t xml:space="preserve">NO </w:t>
            </w:r>
            <w:permStart w:id="1693477383" w:edGrp="everyone"/>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B07370">
              <w:fldChar w:fldCharType="separate"/>
            </w:r>
            <w:r w:rsidRPr="00D6155E">
              <w:fldChar w:fldCharType="end"/>
            </w:r>
            <w:bookmarkEnd w:id="1"/>
            <w:permEnd w:id="1693477383"/>
          </w:p>
        </w:tc>
        <w:tc>
          <w:tcPr>
            <w:tcW w:w="4835" w:type="dxa"/>
          </w:tcPr>
          <w:p w14:paraId="30A428E0" w14:textId="77777777" w:rsidR="00AD5FFE" w:rsidRPr="00E720A7" w:rsidRDefault="00AD5FFE" w:rsidP="00A86C6F">
            <w:pPr>
              <w:pStyle w:val="Checkbox"/>
              <w:ind w:left="-147"/>
              <w:rPr>
                <w:sz w:val="19"/>
                <w:szCs w:val="24"/>
              </w:rPr>
            </w:pPr>
            <w:r w:rsidRPr="00E720A7">
              <w:rPr>
                <w:sz w:val="19"/>
                <w:szCs w:val="24"/>
              </w:rPr>
              <w:t>If no, we cannot issue you with a dog licence</w:t>
            </w:r>
          </w:p>
        </w:tc>
      </w:tr>
    </w:tbl>
    <w:p w14:paraId="6F25DE62" w14:textId="77777777" w:rsidR="00AD5FFE" w:rsidRPr="00AD5FFE" w:rsidRDefault="00AD5FFE" w:rsidP="00AD5FFE"/>
    <w:tbl>
      <w:tblPr>
        <w:tblStyle w:val="PlainTable3"/>
        <w:tblW w:w="5000" w:type="pct"/>
        <w:tblLayout w:type="fixed"/>
        <w:tblLook w:val="0620" w:firstRow="1" w:lastRow="0" w:firstColumn="0" w:lastColumn="0" w:noHBand="1" w:noVBand="1"/>
      </w:tblPr>
      <w:tblGrid>
        <w:gridCol w:w="1081"/>
        <w:gridCol w:w="3739"/>
        <w:gridCol w:w="3544"/>
        <w:gridCol w:w="1716"/>
      </w:tblGrid>
      <w:tr w:rsidR="00E720A7" w:rsidRPr="005114CE" w14:paraId="4813801D" w14:textId="77777777" w:rsidTr="00E720A7">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D0E8DA2" w14:textId="77777777" w:rsidR="00E720A7" w:rsidRPr="005114CE" w:rsidRDefault="00E720A7" w:rsidP="00490804">
            <w:r w:rsidRPr="00D6155E">
              <w:t>Full Name</w:t>
            </w:r>
            <w:r w:rsidRPr="005114CE">
              <w:t>:</w:t>
            </w:r>
          </w:p>
        </w:tc>
        <w:tc>
          <w:tcPr>
            <w:tcW w:w="3739" w:type="dxa"/>
            <w:tcBorders>
              <w:bottom w:val="single" w:sz="4" w:space="0" w:color="auto"/>
            </w:tcBorders>
          </w:tcPr>
          <w:p w14:paraId="425C6408" w14:textId="19B4EF68" w:rsidR="00E720A7" w:rsidRPr="009C220D" w:rsidRDefault="00E720A7" w:rsidP="00231164">
            <w:pPr>
              <w:pStyle w:val="FieldText"/>
              <w:ind w:left="196"/>
            </w:pPr>
            <w:permStart w:id="311957855" w:edGrp="everyone"/>
            <w:permEnd w:id="311957855"/>
          </w:p>
        </w:tc>
        <w:tc>
          <w:tcPr>
            <w:tcW w:w="3544" w:type="dxa"/>
            <w:tcBorders>
              <w:bottom w:val="single" w:sz="4" w:space="0" w:color="auto"/>
            </w:tcBorders>
          </w:tcPr>
          <w:p w14:paraId="6D765B20" w14:textId="44D1B694" w:rsidR="00E720A7" w:rsidRPr="009C220D" w:rsidRDefault="00E720A7" w:rsidP="00231164">
            <w:pPr>
              <w:pStyle w:val="FieldText"/>
              <w:ind w:left="147"/>
            </w:pPr>
            <w:permStart w:id="1405646280" w:edGrp="everyone"/>
            <w:permEnd w:id="1405646280"/>
          </w:p>
        </w:tc>
        <w:tc>
          <w:tcPr>
            <w:tcW w:w="1716" w:type="dxa"/>
            <w:tcBorders>
              <w:bottom w:val="single" w:sz="4" w:space="0" w:color="auto"/>
            </w:tcBorders>
          </w:tcPr>
          <w:p w14:paraId="7092BAC1" w14:textId="7117A415" w:rsidR="00E720A7" w:rsidRPr="009C220D" w:rsidRDefault="00E720A7" w:rsidP="00231164">
            <w:pPr>
              <w:pStyle w:val="FieldText"/>
              <w:ind w:left="135"/>
            </w:pPr>
            <w:permStart w:id="286355083" w:edGrp="everyone"/>
            <w:permEnd w:id="286355083"/>
          </w:p>
        </w:tc>
      </w:tr>
      <w:tr w:rsidR="00E720A7" w:rsidRPr="005114CE" w14:paraId="24735EFD" w14:textId="77777777" w:rsidTr="00E720A7">
        <w:tc>
          <w:tcPr>
            <w:tcW w:w="1081" w:type="dxa"/>
          </w:tcPr>
          <w:p w14:paraId="2F26B812" w14:textId="77777777" w:rsidR="00E720A7" w:rsidRPr="00D6155E" w:rsidRDefault="00E720A7" w:rsidP="00440CD8"/>
        </w:tc>
        <w:tc>
          <w:tcPr>
            <w:tcW w:w="3739" w:type="dxa"/>
            <w:tcBorders>
              <w:top w:val="single" w:sz="4" w:space="0" w:color="auto"/>
            </w:tcBorders>
          </w:tcPr>
          <w:p w14:paraId="7B7054B7" w14:textId="77777777" w:rsidR="00E720A7" w:rsidRPr="00490804" w:rsidRDefault="00E720A7" w:rsidP="00490804">
            <w:pPr>
              <w:pStyle w:val="Heading3"/>
              <w:outlineLvl w:val="2"/>
            </w:pPr>
            <w:r w:rsidRPr="00490804">
              <w:t>Last</w:t>
            </w:r>
          </w:p>
        </w:tc>
        <w:tc>
          <w:tcPr>
            <w:tcW w:w="3544" w:type="dxa"/>
            <w:tcBorders>
              <w:top w:val="single" w:sz="4" w:space="0" w:color="auto"/>
            </w:tcBorders>
          </w:tcPr>
          <w:p w14:paraId="1F6EE9F1" w14:textId="77777777" w:rsidR="00E720A7" w:rsidRPr="00490804" w:rsidRDefault="00E720A7" w:rsidP="00490804">
            <w:pPr>
              <w:pStyle w:val="Heading3"/>
              <w:outlineLvl w:val="2"/>
            </w:pPr>
            <w:r w:rsidRPr="00490804">
              <w:t>First</w:t>
            </w:r>
          </w:p>
        </w:tc>
        <w:tc>
          <w:tcPr>
            <w:tcW w:w="1716" w:type="dxa"/>
            <w:tcBorders>
              <w:top w:val="single" w:sz="4" w:space="0" w:color="auto"/>
            </w:tcBorders>
          </w:tcPr>
          <w:p w14:paraId="7D1186F5" w14:textId="77777777" w:rsidR="00E720A7" w:rsidRPr="009C220D" w:rsidRDefault="00E720A7" w:rsidP="00E720A7">
            <w:pPr>
              <w:pStyle w:val="Heading3"/>
              <w:outlineLvl w:val="2"/>
            </w:pPr>
            <w:r>
              <w:t>Title</w:t>
            </w:r>
            <w:r w:rsidRPr="00490804">
              <w:t>.</w:t>
            </w:r>
          </w:p>
        </w:tc>
      </w:tr>
    </w:tbl>
    <w:p w14:paraId="790FDEA8" w14:textId="77777777" w:rsidR="00856C35" w:rsidRDefault="00856C35"/>
    <w:tbl>
      <w:tblPr>
        <w:tblStyle w:val="PlainTable3"/>
        <w:tblW w:w="5000" w:type="pct"/>
        <w:tblLayout w:type="fixed"/>
        <w:tblLook w:val="0620" w:firstRow="1" w:lastRow="0" w:firstColumn="0" w:lastColumn="0" w:noHBand="1" w:noVBand="1"/>
      </w:tblPr>
      <w:tblGrid>
        <w:gridCol w:w="1081"/>
        <w:gridCol w:w="8999"/>
      </w:tblGrid>
      <w:tr w:rsidR="00CA19CB" w:rsidRPr="005114CE" w14:paraId="63422E28" w14:textId="77777777" w:rsidTr="00D25D6F">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0DDCF8F" w14:textId="77777777" w:rsidR="00CA19CB" w:rsidRPr="005114CE" w:rsidRDefault="00CA19CB" w:rsidP="00490804">
            <w:r w:rsidRPr="005114CE">
              <w:t>Address:</w:t>
            </w:r>
          </w:p>
        </w:tc>
        <w:tc>
          <w:tcPr>
            <w:tcW w:w="8999" w:type="dxa"/>
            <w:tcBorders>
              <w:bottom w:val="single" w:sz="4" w:space="0" w:color="auto"/>
            </w:tcBorders>
          </w:tcPr>
          <w:p w14:paraId="08709CF6" w14:textId="6DB0DA37" w:rsidR="00CA19CB" w:rsidRPr="00FF1313" w:rsidRDefault="00CA19CB" w:rsidP="00231164">
            <w:pPr>
              <w:pStyle w:val="FieldText"/>
              <w:ind w:left="196"/>
            </w:pPr>
            <w:permStart w:id="673079142" w:edGrp="everyone"/>
            <w:permEnd w:id="673079142"/>
          </w:p>
        </w:tc>
      </w:tr>
      <w:tr w:rsidR="00CA19CB" w:rsidRPr="005114CE" w14:paraId="459BC427" w14:textId="77777777" w:rsidTr="00726CA3">
        <w:tc>
          <w:tcPr>
            <w:tcW w:w="1081" w:type="dxa"/>
          </w:tcPr>
          <w:p w14:paraId="7CF1957C" w14:textId="77777777" w:rsidR="00CA19CB" w:rsidRPr="005114CE" w:rsidRDefault="00CA19CB" w:rsidP="00440CD8"/>
        </w:tc>
        <w:tc>
          <w:tcPr>
            <w:tcW w:w="8999" w:type="dxa"/>
            <w:tcBorders>
              <w:top w:val="single" w:sz="4" w:space="0" w:color="auto"/>
            </w:tcBorders>
          </w:tcPr>
          <w:p w14:paraId="5B00B7E5" w14:textId="77777777" w:rsidR="00CA19CB" w:rsidRPr="00490804" w:rsidRDefault="00CA19CB" w:rsidP="00490804">
            <w:pPr>
              <w:pStyle w:val="Heading3"/>
              <w:outlineLvl w:val="2"/>
            </w:pPr>
            <w:r w:rsidRPr="00490804">
              <w:t>Address</w:t>
            </w:r>
          </w:p>
        </w:tc>
      </w:tr>
    </w:tbl>
    <w:p w14:paraId="03C0DE9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7AA7D1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9281934" w14:textId="77777777" w:rsidR="00C76039" w:rsidRPr="005114CE" w:rsidRDefault="00C76039">
            <w:pPr>
              <w:rPr>
                <w:szCs w:val="19"/>
              </w:rPr>
            </w:pPr>
          </w:p>
        </w:tc>
        <w:tc>
          <w:tcPr>
            <w:tcW w:w="5805" w:type="dxa"/>
            <w:tcBorders>
              <w:bottom w:val="single" w:sz="4" w:space="0" w:color="auto"/>
            </w:tcBorders>
          </w:tcPr>
          <w:p w14:paraId="325BAB45" w14:textId="34B05BE1" w:rsidR="00C76039" w:rsidRPr="009C220D" w:rsidRDefault="00C76039" w:rsidP="00231164">
            <w:pPr>
              <w:pStyle w:val="FieldText"/>
              <w:ind w:left="196"/>
            </w:pPr>
            <w:permStart w:id="724521516" w:edGrp="everyone"/>
            <w:permEnd w:id="724521516"/>
          </w:p>
        </w:tc>
        <w:tc>
          <w:tcPr>
            <w:tcW w:w="1394" w:type="dxa"/>
            <w:tcBorders>
              <w:bottom w:val="single" w:sz="4" w:space="0" w:color="auto"/>
            </w:tcBorders>
          </w:tcPr>
          <w:p w14:paraId="01C64592" w14:textId="6CC18FCA" w:rsidR="00C76039" w:rsidRPr="005114CE" w:rsidRDefault="00C76039" w:rsidP="00231164">
            <w:pPr>
              <w:pStyle w:val="FieldText"/>
              <w:ind w:left="61"/>
            </w:pPr>
            <w:permStart w:id="117863691" w:edGrp="everyone"/>
            <w:permEnd w:id="117863691"/>
          </w:p>
        </w:tc>
        <w:tc>
          <w:tcPr>
            <w:tcW w:w="1800" w:type="dxa"/>
            <w:tcBorders>
              <w:bottom w:val="single" w:sz="4" w:space="0" w:color="auto"/>
            </w:tcBorders>
          </w:tcPr>
          <w:p w14:paraId="2E679ACD" w14:textId="58B63C68" w:rsidR="00C76039" w:rsidRPr="005114CE" w:rsidRDefault="00C76039" w:rsidP="00231164">
            <w:pPr>
              <w:pStyle w:val="FieldText"/>
              <w:ind w:left="84"/>
            </w:pPr>
            <w:permStart w:id="1092363070" w:edGrp="everyone"/>
            <w:permEnd w:id="1092363070"/>
          </w:p>
        </w:tc>
      </w:tr>
      <w:tr w:rsidR="00856C35" w:rsidRPr="005114CE" w14:paraId="4A4F4233" w14:textId="77777777" w:rsidTr="00FF1313">
        <w:trPr>
          <w:trHeight w:val="288"/>
        </w:trPr>
        <w:tc>
          <w:tcPr>
            <w:tcW w:w="1081" w:type="dxa"/>
          </w:tcPr>
          <w:p w14:paraId="428EE627" w14:textId="77777777" w:rsidR="00856C35" w:rsidRPr="005114CE" w:rsidRDefault="00856C35">
            <w:pPr>
              <w:rPr>
                <w:szCs w:val="19"/>
              </w:rPr>
            </w:pPr>
          </w:p>
        </w:tc>
        <w:tc>
          <w:tcPr>
            <w:tcW w:w="5805" w:type="dxa"/>
            <w:tcBorders>
              <w:top w:val="single" w:sz="4" w:space="0" w:color="auto"/>
            </w:tcBorders>
          </w:tcPr>
          <w:p w14:paraId="7F20427A" w14:textId="77777777" w:rsidR="00856C35" w:rsidRPr="00490804" w:rsidRDefault="00CA19CB" w:rsidP="00CA19CB">
            <w:pPr>
              <w:pStyle w:val="Heading3"/>
              <w:outlineLvl w:val="2"/>
            </w:pPr>
            <w:r>
              <w:t>Address</w:t>
            </w:r>
          </w:p>
        </w:tc>
        <w:tc>
          <w:tcPr>
            <w:tcW w:w="1394" w:type="dxa"/>
            <w:tcBorders>
              <w:top w:val="single" w:sz="4" w:space="0" w:color="auto"/>
            </w:tcBorders>
          </w:tcPr>
          <w:p w14:paraId="13A33A22" w14:textId="77777777" w:rsidR="00856C35" w:rsidRPr="00490804" w:rsidRDefault="00CA19CB" w:rsidP="00CA19CB">
            <w:pPr>
              <w:pStyle w:val="Heading3"/>
              <w:outlineLvl w:val="2"/>
            </w:pPr>
            <w:r>
              <w:t>Parish</w:t>
            </w:r>
          </w:p>
        </w:tc>
        <w:tc>
          <w:tcPr>
            <w:tcW w:w="1800" w:type="dxa"/>
            <w:tcBorders>
              <w:top w:val="single" w:sz="4" w:space="0" w:color="auto"/>
            </w:tcBorders>
          </w:tcPr>
          <w:p w14:paraId="77F9EEE8" w14:textId="77777777" w:rsidR="00856C35" w:rsidRPr="00490804" w:rsidRDefault="00CA19CB" w:rsidP="00CA19CB">
            <w:pPr>
              <w:pStyle w:val="Heading3"/>
              <w:outlineLvl w:val="2"/>
            </w:pPr>
            <w:r>
              <w:t>Postc</w:t>
            </w:r>
            <w:r w:rsidR="00856C35" w:rsidRPr="00490804">
              <w:t>ode</w:t>
            </w:r>
          </w:p>
        </w:tc>
      </w:tr>
    </w:tbl>
    <w:p w14:paraId="5DAB8B8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5A6541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9155EB7" w14:textId="77777777" w:rsidR="00841645" w:rsidRPr="005114CE" w:rsidRDefault="00841645" w:rsidP="00490804">
            <w:r w:rsidRPr="005114CE">
              <w:t>Phone:</w:t>
            </w:r>
          </w:p>
        </w:tc>
        <w:tc>
          <w:tcPr>
            <w:tcW w:w="3690" w:type="dxa"/>
            <w:tcBorders>
              <w:bottom w:val="single" w:sz="4" w:space="0" w:color="auto"/>
            </w:tcBorders>
          </w:tcPr>
          <w:p w14:paraId="63DF58B0" w14:textId="22A490D1" w:rsidR="00841645" w:rsidRPr="009C220D" w:rsidRDefault="00841645" w:rsidP="00231164">
            <w:pPr>
              <w:pStyle w:val="FieldText"/>
              <w:ind w:left="196"/>
            </w:pPr>
            <w:permStart w:id="1199309418" w:edGrp="everyone"/>
            <w:permEnd w:id="1199309418"/>
          </w:p>
        </w:tc>
        <w:tc>
          <w:tcPr>
            <w:tcW w:w="720" w:type="dxa"/>
          </w:tcPr>
          <w:p w14:paraId="0A5A3959"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4256C3E7" w14:textId="1E5454A8" w:rsidR="00841645" w:rsidRPr="009C220D" w:rsidRDefault="00841645" w:rsidP="00231164">
            <w:pPr>
              <w:pStyle w:val="FieldText"/>
              <w:ind w:left="180"/>
            </w:pPr>
            <w:permStart w:id="1990599591" w:edGrp="everyone"/>
            <w:permEnd w:id="1990599591"/>
          </w:p>
        </w:tc>
      </w:tr>
    </w:tbl>
    <w:p w14:paraId="1A2DFF5D" w14:textId="77777777" w:rsidR="00C92A3C" w:rsidRDefault="00C92A3C"/>
    <w:p w14:paraId="71AA455C" w14:textId="77777777" w:rsidR="00330050" w:rsidRDefault="00CA19CB" w:rsidP="00330050">
      <w:pPr>
        <w:pStyle w:val="Heading2"/>
      </w:pPr>
      <w:r>
        <w:t>Details of dog(s) for which a licence is required</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78"/>
        <w:gridCol w:w="1678"/>
        <w:gridCol w:w="1317"/>
        <w:gridCol w:w="1699"/>
        <w:gridCol w:w="1417"/>
        <w:gridCol w:w="2281"/>
      </w:tblGrid>
      <w:tr w:rsidR="00CA19CB" w:rsidRPr="00E720A7" w14:paraId="0F6D7288" w14:textId="77777777" w:rsidTr="00EF4079">
        <w:trPr>
          <w:cnfStyle w:val="100000000000" w:firstRow="1" w:lastRow="0" w:firstColumn="0" w:lastColumn="0" w:oddVBand="0" w:evenVBand="0" w:oddHBand="0" w:evenHBand="0" w:firstRowFirstColumn="0" w:firstRowLastColumn="0" w:lastRowFirstColumn="0" w:lastRowLastColumn="0"/>
          <w:trHeight w:val="432"/>
        </w:trPr>
        <w:tc>
          <w:tcPr>
            <w:tcW w:w="1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33CB91" w14:textId="77777777" w:rsidR="00CA19CB" w:rsidRPr="00E720A7" w:rsidRDefault="00CA19CB" w:rsidP="0075426B">
            <w:pPr>
              <w:jc w:val="center"/>
              <w:rPr>
                <w:b/>
              </w:rPr>
            </w:pPr>
            <w:r w:rsidRPr="00E720A7">
              <w:rPr>
                <w:b/>
              </w:rPr>
              <w:t>Dog name</w:t>
            </w:r>
          </w:p>
        </w:tc>
        <w:tc>
          <w:tcPr>
            <w:tcW w:w="1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1537F1" w14:textId="77777777" w:rsidR="00CA19CB" w:rsidRPr="00E720A7" w:rsidRDefault="00CA19CB" w:rsidP="0075426B">
            <w:pPr>
              <w:pStyle w:val="FieldText"/>
              <w:jc w:val="center"/>
              <w:rPr>
                <w:bCs w:val="0"/>
              </w:rPr>
            </w:pPr>
            <w:r w:rsidRPr="00E720A7">
              <w:rPr>
                <w:bCs w:val="0"/>
              </w:rPr>
              <w:t>Breed</w:t>
            </w:r>
          </w:p>
        </w:tc>
        <w:tc>
          <w:tcPr>
            <w:tcW w:w="13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0FF037" w14:textId="77777777" w:rsidR="00CA19CB" w:rsidRPr="00E720A7" w:rsidRDefault="00CA19CB" w:rsidP="0075426B">
            <w:pPr>
              <w:pStyle w:val="FieldText"/>
              <w:jc w:val="center"/>
            </w:pPr>
            <w:r w:rsidRPr="00E720A7">
              <w:t>Gender</w:t>
            </w:r>
          </w:p>
        </w:tc>
        <w:tc>
          <w:tcPr>
            <w:tcW w:w="16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7F5BC0" w14:textId="77777777" w:rsidR="00CA19CB" w:rsidRPr="00E720A7" w:rsidRDefault="00CA19CB" w:rsidP="0075426B">
            <w:pPr>
              <w:pStyle w:val="Heading4"/>
              <w:jc w:val="center"/>
              <w:outlineLvl w:val="3"/>
              <w:rPr>
                <w:b/>
              </w:rPr>
            </w:pPr>
            <w:r w:rsidRPr="00E720A7">
              <w:rPr>
                <w:b/>
              </w:rPr>
              <w:t>Age/year of birth</w:t>
            </w:r>
          </w:p>
        </w:tc>
        <w:tc>
          <w:tcPr>
            <w:tcW w:w="1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EFB2A4" w14:textId="77777777" w:rsidR="00CA19CB" w:rsidRPr="00E720A7" w:rsidRDefault="00CA19CB" w:rsidP="0075426B">
            <w:pPr>
              <w:pStyle w:val="FieldText"/>
              <w:jc w:val="center"/>
              <w:rPr>
                <w:bCs w:val="0"/>
              </w:rPr>
            </w:pPr>
            <w:r w:rsidRPr="00E720A7">
              <w:t>Colour</w:t>
            </w:r>
          </w:p>
        </w:tc>
        <w:tc>
          <w:tcPr>
            <w:tcW w:w="22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A4E18B" w14:textId="77777777" w:rsidR="00CA19CB" w:rsidRPr="00E720A7" w:rsidRDefault="00CA19CB" w:rsidP="0075426B">
            <w:pPr>
              <w:pStyle w:val="FieldText"/>
              <w:jc w:val="center"/>
            </w:pPr>
            <w:r w:rsidRPr="00E720A7">
              <w:t>Microchip</w:t>
            </w:r>
            <w:r w:rsidR="0075426B">
              <w:t xml:space="preserve"> no./other</w:t>
            </w:r>
            <w:r w:rsidRPr="00E720A7">
              <w:t xml:space="preserve"> ID</w:t>
            </w:r>
          </w:p>
        </w:tc>
      </w:tr>
      <w:tr w:rsidR="00CA19CB" w:rsidRPr="00613129" w14:paraId="7F8B3572" w14:textId="77777777" w:rsidTr="00156712">
        <w:trPr>
          <w:trHeight w:val="432"/>
        </w:trPr>
        <w:tc>
          <w:tcPr>
            <w:tcW w:w="1678" w:type="dxa"/>
          </w:tcPr>
          <w:p w14:paraId="74CF877F" w14:textId="24406363" w:rsidR="00CA19CB" w:rsidRDefault="00CA19CB" w:rsidP="00EF4079">
            <w:pPr>
              <w:ind w:left="142"/>
            </w:pPr>
            <w:permStart w:id="983368321" w:edGrp="everyone" w:colFirst="0" w:colLast="0"/>
            <w:permStart w:id="1088249433" w:edGrp="everyone" w:colFirst="1" w:colLast="1"/>
            <w:permStart w:id="283581581" w:edGrp="everyone" w:colFirst="2" w:colLast="2"/>
            <w:permStart w:id="2132482492" w:edGrp="everyone" w:colFirst="3" w:colLast="3"/>
            <w:permStart w:id="292322499" w:edGrp="everyone" w:colFirst="4" w:colLast="4"/>
            <w:permStart w:id="569973588" w:edGrp="everyone" w:colFirst="5" w:colLast="5"/>
          </w:p>
        </w:tc>
        <w:tc>
          <w:tcPr>
            <w:tcW w:w="1678" w:type="dxa"/>
          </w:tcPr>
          <w:p w14:paraId="588E06E6" w14:textId="15CB4720" w:rsidR="00CA19CB" w:rsidRDefault="00CA19CB" w:rsidP="00EF4079">
            <w:pPr>
              <w:pStyle w:val="FieldText"/>
              <w:ind w:left="163"/>
              <w:rPr>
                <w:bCs/>
              </w:rPr>
            </w:pPr>
          </w:p>
        </w:tc>
        <w:tc>
          <w:tcPr>
            <w:tcW w:w="1317" w:type="dxa"/>
          </w:tcPr>
          <w:p w14:paraId="5BAB97D2" w14:textId="4603AB31" w:rsidR="00CA19CB" w:rsidRPr="00957922" w:rsidRDefault="00CA19CB" w:rsidP="00156712">
            <w:pPr>
              <w:pStyle w:val="FieldText"/>
              <w:ind w:left="163"/>
              <w:rPr>
                <w:i/>
                <w:sz w:val="18"/>
                <w:szCs w:val="18"/>
              </w:rPr>
            </w:pPr>
          </w:p>
        </w:tc>
        <w:tc>
          <w:tcPr>
            <w:tcW w:w="1699" w:type="dxa"/>
          </w:tcPr>
          <w:p w14:paraId="60EC2D34" w14:textId="750168DB" w:rsidR="00CA19CB" w:rsidRPr="00156712" w:rsidRDefault="00CA19CB" w:rsidP="00EF4079">
            <w:pPr>
              <w:pStyle w:val="Heading4"/>
              <w:ind w:left="140"/>
              <w:jc w:val="left"/>
              <w:outlineLvl w:val="3"/>
              <w:rPr>
                <w:b/>
                <w:bCs/>
              </w:rPr>
            </w:pPr>
          </w:p>
        </w:tc>
        <w:tc>
          <w:tcPr>
            <w:tcW w:w="1417" w:type="dxa"/>
          </w:tcPr>
          <w:p w14:paraId="5F8EFC87" w14:textId="0584DA43" w:rsidR="00CA19CB" w:rsidRDefault="00CA19CB" w:rsidP="00EF4079">
            <w:pPr>
              <w:pStyle w:val="FieldText"/>
              <w:ind w:left="146"/>
            </w:pPr>
          </w:p>
        </w:tc>
        <w:tc>
          <w:tcPr>
            <w:tcW w:w="2281" w:type="dxa"/>
          </w:tcPr>
          <w:p w14:paraId="0B7AC2AE" w14:textId="2362448E" w:rsidR="00CA19CB" w:rsidRDefault="00CA19CB" w:rsidP="00EF4079">
            <w:pPr>
              <w:pStyle w:val="FieldText"/>
              <w:ind w:left="139"/>
            </w:pPr>
          </w:p>
        </w:tc>
      </w:tr>
      <w:tr w:rsidR="00156712" w:rsidRPr="00613129" w14:paraId="71D1F6C4" w14:textId="77777777" w:rsidTr="00156712">
        <w:trPr>
          <w:trHeight w:val="432"/>
        </w:trPr>
        <w:tc>
          <w:tcPr>
            <w:tcW w:w="1678" w:type="dxa"/>
          </w:tcPr>
          <w:p w14:paraId="3AB99DA0" w14:textId="77777777" w:rsidR="00156712" w:rsidRDefault="00156712" w:rsidP="00EF4079">
            <w:pPr>
              <w:ind w:left="142"/>
            </w:pPr>
            <w:permStart w:id="265123320" w:edGrp="everyone" w:colFirst="0" w:colLast="0"/>
            <w:permStart w:id="903499992" w:edGrp="everyone" w:colFirst="1" w:colLast="1"/>
            <w:permStart w:id="302001942" w:edGrp="everyone" w:colFirst="2" w:colLast="2"/>
            <w:permStart w:id="2107716303" w:edGrp="everyone" w:colFirst="3" w:colLast="3"/>
            <w:permStart w:id="873617448" w:edGrp="everyone" w:colFirst="4" w:colLast="4"/>
            <w:permStart w:id="614090016" w:edGrp="everyone" w:colFirst="5" w:colLast="5"/>
            <w:permEnd w:id="983368321"/>
            <w:permEnd w:id="1088249433"/>
            <w:permEnd w:id="283581581"/>
            <w:permEnd w:id="2132482492"/>
            <w:permEnd w:id="292322499"/>
            <w:permEnd w:id="569973588"/>
          </w:p>
        </w:tc>
        <w:tc>
          <w:tcPr>
            <w:tcW w:w="1678" w:type="dxa"/>
          </w:tcPr>
          <w:p w14:paraId="7DE0DB3D" w14:textId="77777777" w:rsidR="00156712" w:rsidRDefault="00156712" w:rsidP="00EF4079">
            <w:pPr>
              <w:pStyle w:val="FieldText"/>
              <w:ind w:left="163"/>
              <w:rPr>
                <w:bCs/>
              </w:rPr>
            </w:pPr>
          </w:p>
        </w:tc>
        <w:tc>
          <w:tcPr>
            <w:tcW w:w="1317" w:type="dxa"/>
          </w:tcPr>
          <w:p w14:paraId="3647A461" w14:textId="77777777" w:rsidR="00156712" w:rsidRPr="00957922" w:rsidRDefault="00156712" w:rsidP="00156712">
            <w:pPr>
              <w:pStyle w:val="FieldText"/>
              <w:ind w:left="163"/>
              <w:rPr>
                <w:i/>
                <w:sz w:val="18"/>
                <w:szCs w:val="18"/>
              </w:rPr>
            </w:pPr>
          </w:p>
        </w:tc>
        <w:tc>
          <w:tcPr>
            <w:tcW w:w="1699" w:type="dxa"/>
          </w:tcPr>
          <w:p w14:paraId="7579E265" w14:textId="77777777" w:rsidR="00156712" w:rsidRPr="00156712" w:rsidRDefault="00156712" w:rsidP="00EF4079">
            <w:pPr>
              <w:pStyle w:val="Heading4"/>
              <w:ind w:left="140"/>
              <w:jc w:val="left"/>
              <w:outlineLvl w:val="3"/>
              <w:rPr>
                <w:b/>
                <w:bCs/>
              </w:rPr>
            </w:pPr>
          </w:p>
        </w:tc>
        <w:tc>
          <w:tcPr>
            <w:tcW w:w="1417" w:type="dxa"/>
          </w:tcPr>
          <w:p w14:paraId="5FEF2FA1" w14:textId="77777777" w:rsidR="00156712" w:rsidRDefault="00156712" w:rsidP="00EF4079">
            <w:pPr>
              <w:pStyle w:val="FieldText"/>
              <w:ind w:left="146"/>
            </w:pPr>
          </w:p>
        </w:tc>
        <w:tc>
          <w:tcPr>
            <w:tcW w:w="2281" w:type="dxa"/>
          </w:tcPr>
          <w:p w14:paraId="760325E7" w14:textId="77777777" w:rsidR="00156712" w:rsidRDefault="00156712" w:rsidP="00EF4079">
            <w:pPr>
              <w:pStyle w:val="FieldText"/>
              <w:ind w:left="139"/>
            </w:pPr>
          </w:p>
        </w:tc>
      </w:tr>
      <w:tr w:rsidR="00156712" w:rsidRPr="00613129" w14:paraId="2B8FB9BF" w14:textId="77777777" w:rsidTr="00156712">
        <w:trPr>
          <w:trHeight w:val="432"/>
        </w:trPr>
        <w:tc>
          <w:tcPr>
            <w:tcW w:w="1678" w:type="dxa"/>
          </w:tcPr>
          <w:p w14:paraId="7CFF3727" w14:textId="77777777" w:rsidR="00156712" w:rsidRDefault="00156712" w:rsidP="00EF4079">
            <w:pPr>
              <w:ind w:left="142"/>
            </w:pPr>
            <w:permStart w:id="484728908" w:edGrp="everyone" w:colFirst="0" w:colLast="0"/>
            <w:permStart w:id="1752632970" w:edGrp="everyone" w:colFirst="1" w:colLast="1"/>
            <w:permStart w:id="1673223279" w:edGrp="everyone" w:colFirst="2" w:colLast="2"/>
            <w:permStart w:id="633814867" w:edGrp="everyone" w:colFirst="3" w:colLast="3"/>
            <w:permStart w:id="464941334" w:edGrp="everyone" w:colFirst="4" w:colLast="4"/>
            <w:permStart w:id="1455905643" w:edGrp="everyone" w:colFirst="5" w:colLast="5"/>
            <w:permEnd w:id="265123320"/>
            <w:permEnd w:id="903499992"/>
            <w:permEnd w:id="302001942"/>
            <w:permEnd w:id="2107716303"/>
            <w:permEnd w:id="873617448"/>
            <w:permEnd w:id="614090016"/>
          </w:p>
        </w:tc>
        <w:tc>
          <w:tcPr>
            <w:tcW w:w="1678" w:type="dxa"/>
          </w:tcPr>
          <w:p w14:paraId="65F3CCA0" w14:textId="77777777" w:rsidR="00156712" w:rsidRDefault="00156712" w:rsidP="00EF4079">
            <w:pPr>
              <w:pStyle w:val="FieldText"/>
              <w:ind w:left="163"/>
              <w:rPr>
                <w:bCs/>
              </w:rPr>
            </w:pPr>
          </w:p>
        </w:tc>
        <w:tc>
          <w:tcPr>
            <w:tcW w:w="1317" w:type="dxa"/>
          </w:tcPr>
          <w:p w14:paraId="54FE00E6" w14:textId="77777777" w:rsidR="00156712" w:rsidRPr="00957922" w:rsidRDefault="00156712" w:rsidP="00156712">
            <w:pPr>
              <w:pStyle w:val="FieldText"/>
              <w:ind w:left="163"/>
              <w:rPr>
                <w:i/>
                <w:sz w:val="18"/>
                <w:szCs w:val="18"/>
              </w:rPr>
            </w:pPr>
          </w:p>
        </w:tc>
        <w:tc>
          <w:tcPr>
            <w:tcW w:w="1699" w:type="dxa"/>
          </w:tcPr>
          <w:p w14:paraId="2F754B2D" w14:textId="77777777" w:rsidR="00156712" w:rsidRPr="00156712" w:rsidRDefault="00156712" w:rsidP="00EF4079">
            <w:pPr>
              <w:pStyle w:val="Heading4"/>
              <w:ind w:left="140"/>
              <w:jc w:val="left"/>
              <w:outlineLvl w:val="3"/>
              <w:rPr>
                <w:b/>
                <w:bCs/>
              </w:rPr>
            </w:pPr>
          </w:p>
        </w:tc>
        <w:tc>
          <w:tcPr>
            <w:tcW w:w="1417" w:type="dxa"/>
          </w:tcPr>
          <w:p w14:paraId="41D1CC19" w14:textId="77777777" w:rsidR="00156712" w:rsidRDefault="00156712" w:rsidP="00EF4079">
            <w:pPr>
              <w:pStyle w:val="FieldText"/>
              <w:ind w:left="146"/>
            </w:pPr>
          </w:p>
        </w:tc>
        <w:tc>
          <w:tcPr>
            <w:tcW w:w="2281" w:type="dxa"/>
          </w:tcPr>
          <w:p w14:paraId="288FB140" w14:textId="77777777" w:rsidR="00156712" w:rsidRDefault="00156712" w:rsidP="00EF4079">
            <w:pPr>
              <w:pStyle w:val="FieldText"/>
              <w:ind w:left="139"/>
            </w:pPr>
          </w:p>
        </w:tc>
      </w:tr>
      <w:tr w:rsidR="00156712" w:rsidRPr="00613129" w14:paraId="0EAD65CC" w14:textId="77777777" w:rsidTr="00156712">
        <w:trPr>
          <w:trHeight w:val="432"/>
        </w:trPr>
        <w:tc>
          <w:tcPr>
            <w:tcW w:w="1678" w:type="dxa"/>
          </w:tcPr>
          <w:p w14:paraId="76389AEB" w14:textId="77777777" w:rsidR="00156712" w:rsidRDefault="00156712" w:rsidP="00EF4079">
            <w:pPr>
              <w:ind w:left="142"/>
            </w:pPr>
            <w:permStart w:id="1864323797" w:edGrp="everyone" w:colFirst="0" w:colLast="0"/>
            <w:permStart w:id="1935818558" w:edGrp="everyone" w:colFirst="1" w:colLast="1"/>
            <w:permStart w:id="437869130" w:edGrp="everyone" w:colFirst="2" w:colLast="2"/>
            <w:permStart w:id="673872111" w:edGrp="everyone" w:colFirst="3" w:colLast="3"/>
            <w:permStart w:id="399514365" w:edGrp="everyone" w:colFirst="4" w:colLast="4"/>
            <w:permStart w:id="1934832355" w:edGrp="everyone" w:colFirst="5" w:colLast="5"/>
            <w:permEnd w:id="484728908"/>
            <w:permEnd w:id="1752632970"/>
            <w:permEnd w:id="1673223279"/>
            <w:permEnd w:id="633814867"/>
            <w:permEnd w:id="464941334"/>
            <w:permEnd w:id="1455905643"/>
          </w:p>
        </w:tc>
        <w:tc>
          <w:tcPr>
            <w:tcW w:w="1678" w:type="dxa"/>
          </w:tcPr>
          <w:p w14:paraId="749C1172" w14:textId="77777777" w:rsidR="00156712" w:rsidRDefault="00156712" w:rsidP="00EF4079">
            <w:pPr>
              <w:pStyle w:val="FieldText"/>
              <w:ind w:left="163"/>
              <w:rPr>
                <w:bCs/>
              </w:rPr>
            </w:pPr>
          </w:p>
        </w:tc>
        <w:tc>
          <w:tcPr>
            <w:tcW w:w="1317" w:type="dxa"/>
          </w:tcPr>
          <w:p w14:paraId="225627CB" w14:textId="77777777" w:rsidR="00156712" w:rsidRPr="00957922" w:rsidRDefault="00156712" w:rsidP="00156712">
            <w:pPr>
              <w:pStyle w:val="FieldText"/>
              <w:ind w:left="163"/>
              <w:rPr>
                <w:i/>
                <w:sz w:val="18"/>
                <w:szCs w:val="18"/>
              </w:rPr>
            </w:pPr>
          </w:p>
        </w:tc>
        <w:tc>
          <w:tcPr>
            <w:tcW w:w="1699" w:type="dxa"/>
          </w:tcPr>
          <w:p w14:paraId="5E416771" w14:textId="77777777" w:rsidR="00156712" w:rsidRPr="00156712" w:rsidRDefault="00156712" w:rsidP="00EF4079">
            <w:pPr>
              <w:pStyle w:val="Heading4"/>
              <w:ind w:left="140"/>
              <w:jc w:val="left"/>
              <w:outlineLvl w:val="3"/>
              <w:rPr>
                <w:b/>
                <w:bCs/>
              </w:rPr>
            </w:pPr>
          </w:p>
        </w:tc>
        <w:tc>
          <w:tcPr>
            <w:tcW w:w="1417" w:type="dxa"/>
          </w:tcPr>
          <w:p w14:paraId="0E2A4BF2" w14:textId="77777777" w:rsidR="00156712" w:rsidRDefault="00156712" w:rsidP="00EF4079">
            <w:pPr>
              <w:pStyle w:val="FieldText"/>
              <w:ind w:left="146"/>
            </w:pPr>
          </w:p>
        </w:tc>
        <w:tc>
          <w:tcPr>
            <w:tcW w:w="2281" w:type="dxa"/>
          </w:tcPr>
          <w:p w14:paraId="07B039FD" w14:textId="77777777" w:rsidR="00156712" w:rsidRDefault="00156712" w:rsidP="00EF4079">
            <w:pPr>
              <w:pStyle w:val="FieldText"/>
              <w:ind w:left="139"/>
            </w:pPr>
          </w:p>
        </w:tc>
      </w:tr>
      <w:tr w:rsidR="00156712" w:rsidRPr="00613129" w14:paraId="405B6296" w14:textId="77777777" w:rsidTr="00156712">
        <w:trPr>
          <w:trHeight w:val="432"/>
        </w:trPr>
        <w:tc>
          <w:tcPr>
            <w:tcW w:w="1678" w:type="dxa"/>
          </w:tcPr>
          <w:p w14:paraId="16FD5BAC" w14:textId="77777777" w:rsidR="00156712" w:rsidRDefault="00156712" w:rsidP="00EF4079">
            <w:pPr>
              <w:ind w:left="142"/>
            </w:pPr>
            <w:permStart w:id="953222952" w:edGrp="everyone" w:colFirst="0" w:colLast="0"/>
            <w:permStart w:id="943285752" w:edGrp="everyone" w:colFirst="1" w:colLast="1"/>
            <w:permStart w:id="1179851482" w:edGrp="everyone" w:colFirst="2" w:colLast="2"/>
            <w:permStart w:id="1145843346" w:edGrp="everyone" w:colFirst="3" w:colLast="3"/>
            <w:permStart w:id="2138262135" w:edGrp="everyone" w:colFirst="4" w:colLast="4"/>
            <w:permStart w:id="1178678013" w:edGrp="everyone" w:colFirst="5" w:colLast="5"/>
            <w:permEnd w:id="1864323797"/>
            <w:permEnd w:id="1935818558"/>
            <w:permEnd w:id="437869130"/>
            <w:permEnd w:id="673872111"/>
            <w:permEnd w:id="399514365"/>
            <w:permEnd w:id="1934832355"/>
          </w:p>
        </w:tc>
        <w:tc>
          <w:tcPr>
            <w:tcW w:w="1678" w:type="dxa"/>
          </w:tcPr>
          <w:p w14:paraId="10B292B4" w14:textId="77777777" w:rsidR="00156712" w:rsidRDefault="00156712" w:rsidP="00EF4079">
            <w:pPr>
              <w:pStyle w:val="FieldText"/>
              <w:ind w:left="163"/>
              <w:rPr>
                <w:bCs/>
              </w:rPr>
            </w:pPr>
          </w:p>
        </w:tc>
        <w:tc>
          <w:tcPr>
            <w:tcW w:w="1317" w:type="dxa"/>
          </w:tcPr>
          <w:p w14:paraId="2DB2C63A" w14:textId="77777777" w:rsidR="00156712" w:rsidRPr="00957922" w:rsidRDefault="00156712" w:rsidP="00156712">
            <w:pPr>
              <w:pStyle w:val="FieldText"/>
              <w:ind w:left="163"/>
              <w:rPr>
                <w:i/>
                <w:sz w:val="18"/>
                <w:szCs w:val="18"/>
              </w:rPr>
            </w:pPr>
          </w:p>
        </w:tc>
        <w:tc>
          <w:tcPr>
            <w:tcW w:w="1699" w:type="dxa"/>
          </w:tcPr>
          <w:p w14:paraId="3E6B79CF" w14:textId="77777777" w:rsidR="00156712" w:rsidRPr="00156712" w:rsidRDefault="00156712" w:rsidP="00EF4079">
            <w:pPr>
              <w:pStyle w:val="Heading4"/>
              <w:ind w:left="140"/>
              <w:jc w:val="left"/>
              <w:outlineLvl w:val="3"/>
              <w:rPr>
                <w:b/>
                <w:bCs/>
              </w:rPr>
            </w:pPr>
          </w:p>
        </w:tc>
        <w:tc>
          <w:tcPr>
            <w:tcW w:w="1417" w:type="dxa"/>
          </w:tcPr>
          <w:p w14:paraId="3C2CD2C4" w14:textId="77777777" w:rsidR="00156712" w:rsidRDefault="00156712" w:rsidP="00EF4079">
            <w:pPr>
              <w:pStyle w:val="FieldText"/>
              <w:ind w:left="146"/>
            </w:pPr>
          </w:p>
        </w:tc>
        <w:tc>
          <w:tcPr>
            <w:tcW w:w="2281" w:type="dxa"/>
          </w:tcPr>
          <w:p w14:paraId="1E9E7781" w14:textId="77777777" w:rsidR="00156712" w:rsidRDefault="00156712" w:rsidP="00EF4079">
            <w:pPr>
              <w:pStyle w:val="FieldText"/>
              <w:ind w:left="139"/>
            </w:pPr>
          </w:p>
        </w:tc>
      </w:tr>
      <w:tr w:rsidR="00156712" w:rsidRPr="00613129" w14:paraId="74A8E796" w14:textId="77777777" w:rsidTr="00156712">
        <w:trPr>
          <w:trHeight w:val="432"/>
        </w:trPr>
        <w:tc>
          <w:tcPr>
            <w:tcW w:w="1678" w:type="dxa"/>
          </w:tcPr>
          <w:p w14:paraId="21862F01" w14:textId="77777777" w:rsidR="00156712" w:rsidRDefault="00156712" w:rsidP="00EF4079">
            <w:pPr>
              <w:ind w:left="142"/>
            </w:pPr>
            <w:permStart w:id="436890398" w:edGrp="everyone" w:colFirst="0" w:colLast="0"/>
            <w:permStart w:id="1245129181" w:edGrp="everyone" w:colFirst="1" w:colLast="1"/>
            <w:permStart w:id="1168987653" w:edGrp="everyone" w:colFirst="2" w:colLast="2"/>
            <w:permStart w:id="1649423248" w:edGrp="everyone" w:colFirst="3" w:colLast="3"/>
            <w:permStart w:id="1220310248" w:edGrp="everyone" w:colFirst="4" w:colLast="4"/>
            <w:permStart w:id="1800281405" w:edGrp="everyone" w:colFirst="5" w:colLast="5"/>
            <w:permEnd w:id="953222952"/>
            <w:permEnd w:id="943285752"/>
            <w:permEnd w:id="1179851482"/>
            <w:permEnd w:id="1145843346"/>
            <w:permEnd w:id="2138262135"/>
            <w:permEnd w:id="1178678013"/>
          </w:p>
        </w:tc>
        <w:tc>
          <w:tcPr>
            <w:tcW w:w="1678" w:type="dxa"/>
          </w:tcPr>
          <w:p w14:paraId="33C5EDF7" w14:textId="77777777" w:rsidR="00156712" w:rsidRDefault="00156712" w:rsidP="00EF4079">
            <w:pPr>
              <w:pStyle w:val="FieldText"/>
              <w:ind w:left="163"/>
              <w:rPr>
                <w:bCs/>
              </w:rPr>
            </w:pPr>
          </w:p>
        </w:tc>
        <w:tc>
          <w:tcPr>
            <w:tcW w:w="1317" w:type="dxa"/>
          </w:tcPr>
          <w:p w14:paraId="4B46E3D6" w14:textId="77777777" w:rsidR="00156712" w:rsidRPr="00957922" w:rsidRDefault="00156712" w:rsidP="00156712">
            <w:pPr>
              <w:pStyle w:val="FieldText"/>
              <w:ind w:left="163"/>
              <w:rPr>
                <w:i/>
                <w:sz w:val="18"/>
                <w:szCs w:val="18"/>
              </w:rPr>
            </w:pPr>
          </w:p>
        </w:tc>
        <w:tc>
          <w:tcPr>
            <w:tcW w:w="1699" w:type="dxa"/>
          </w:tcPr>
          <w:p w14:paraId="799F710A" w14:textId="77777777" w:rsidR="00156712" w:rsidRPr="00156712" w:rsidRDefault="00156712" w:rsidP="00EF4079">
            <w:pPr>
              <w:pStyle w:val="Heading4"/>
              <w:ind w:left="140"/>
              <w:jc w:val="left"/>
              <w:outlineLvl w:val="3"/>
              <w:rPr>
                <w:b/>
                <w:bCs/>
              </w:rPr>
            </w:pPr>
          </w:p>
        </w:tc>
        <w:tc>
          <w:tcPr>
            <w:tcW w:w="1417" w:type="dxa"/>
          </w:tcPr>
          <w:p w14:paraId="74C086D7" w14:textId="77777777" w:rsidR="00156712" w:rsidRDefault="00156712" w:rsidP="00EF4079">
            <w:pPr>
              <w:pStyle w:val="FieldText"/>
              <w:ind w:left="146"/>
            </w:pPr>
          </w:p>
        </w:tc>
        <w:tc>
          <w:tcPr>
            <w:tcW w:w="2281" w:type="dxa"/>
          </w:tcPr>
          <w:p w14:paraId="1901C9D6" w14:textId="77777777" w:rsidR="00156712" w:rsidRDefault="00156712" w:rsidP="00EF4079">
            <w:pPr>
              <w:pStyle w:val="FieldText"/>
              <w:ind w:left="139"/>
            </w:pPr>
          </w:p>
        </w:tc>
      </w:tr>
      <w:tr w:rsidR="00E6306A" w:rsidRPr="00613129" w14:paraId="0260D8B8" w14:textId="77777777" w:rsidTr="00156712">
        <w:trPr>
          <w:trHeight w:val="432"/>
        </w:trPr>
        <w:tc>
          <w:tcPr>
            <w:tcW w:w="1678" w:type="dxa"/>
          </w:tcPr>
          <w:p w14:paraId="436D5B8C" w14:textId="77777777" w:rsidR="00E6306A" w:rsidRDefault="00E6306A" w:rsidP="00EF4079">
            <w:pPr>
              <w:ind w:left="142"/>
            </w:pPr>
            <w:permStart w:id="206197328" w:edGrp="everyone" w:colFirst="0" w:colLast="0"/>
            <w:permStart w:id="33896161" w:edGrp="everyone" w:colFirst="1" w:colLast="1"/>
            <w:permStart w:id="614675633" w:edGrp="everyone" w:colFirst="2" w:colLast="2"/>
            <w:permStart w:id="213403709" w:edGrp="everyone" w:colFirst="3" w:colLast="3"/>
            <w:permStart w:id="285808918" w:edGrp="everyone" w:colFirst="4" w:colLast="4"/>
            <w:permStart w:id="861161611" w:edGrp="everyone" w:colFirst="5" w:colLast="5"/>
            <w:permEnd w:id="436890398"/>
            <w:permEnd w:id="1245129181"/>
            <w:permEnd w:id="1168987653"/>
            <w:permEnd w:id="1649423248"/>
            <w:permEnd w:id="1220310248"/>
            <w:permEnd w:id="1800281405"/>
          </w:p>
        </w:tc>
        <w:tc>
          <w:tcPr>
            <w:tcW w:w="1678" w:type="dxa"/>
          </w:tcPr>
          <w:p w14:paraId="555DE14D" w14:textId="77777777" w:rsidR="00E6306A" w:rsidRDefault="00E6306A" w:rsidP="00EF4079">
            <w:pPr>
              <w:pStyle w:val="FieldText"/>
              <w:ind w:left="163"/>
              <w:rPr>
                <w:bCs/>
              </w:rPr>
            </w:pPr>
          </w:p>
        </w:tc>
        <w:tc>
          <w:tcPr>
            <w:tcW w:w="1317" w:type="dxa"/>
          </w:tcPr>
          <w:p w14:paraId="0D991FD7" w14:textId="77777777" w:rsidR="00E6306A" w:rsidRPr="00957922" w:rsidRDefault="00E6306A" w:rsidP="00156712">
            <w:pPr>
              <w:pStyle w:val="FieldText"/>
              <w:ind w:left="163"/>
              <w:rPr>
                <w:i/>
                <w:sz w:val="18"/>
                <w:szCs w:val="18"/>
              </w:rPr>
            </w:pPr>
          </w:p>
        </w:tc>
        <w:tc>
          <w:tcPr>
            <w:tcW w:w="1699" w:type="dxa"/>
          </w:tcPr>
          <w:p w14:paraId="46673EEA" w14:textId="77777777" w:rsidR="00E6306A" w:rsidRPr="00156712" w:rsidRDefault="00E6306A" w:rsidP="00EF4079">
            <w:pPr>
              <w:pStyle w:val="Heading4"/>
              <w:ind w:left="140"/>
              <w:jc w:val="left"/>
              <w:outlineLvl w:val="3"/>
              <w:rPr>
                <w:b/>
                <w:bCs/>
              </w:rPr>
            </w:pPr>
          </w:p>
        </w:tc>
        <w:tc>
          <w:tcPr>
            <w:tcW w:w="1417" w:type="dxa"/>
          </w:tcPr>
          <w:p w14:paraId="01E57F9D" w14:textId="77777777" w:rsidR="00E6306A" w:rsidRDefault="00E6306A" w:rsidP="00EF4079">
            <w:pPr>
              <w:pStyle w:val="FieldText"/>
              <w:ind w:left="146"/>
            </w:pPr>
          </w:p>
        </w:tc>
        <w:tc>
          <w:tcPr>
            <w:tcW w:w="2281" w:type="dxa"/>
          </w:tcPr>
          <w:p w14:paraId="5C5D4D06" w14:textId="77777777" w:rsidR="00E6306A" w:rsidRDefault="00E6306A" w:rsidP="00EF4079">
            <w:pPr>
              <w:pStyle w:val="FieldText"/>
              <w:ind w:left="139"/>
            </w:pPr>
          </w:p>
        </w:tc>
      </w:tr>
      <w:tr w:rsidR="00156712" w:rsidRPr="00613129" w14:paraId="48E1DC48" w14:textId="77777777" w:rsidTr="00156712">
        <w:trPr>
          <w:trHeight w:val="432"/>
        </w:trPr>
        <w:tc>
          <w:tcPr>
            <w:tcW w:w="1678" w:type="dxa"/>
          </w:tcPr>
          <w:p w14:paraId="07F06F9D" w14:textId="77777777" w:rsidR="00156712" w:rsidRDefault="00156712" w:rsidP="00EF4079">
            <w:pPr>
              <w:ind w:left="142"/>
            </w:pPr>
            <w:permStart w:id="387015793" w:edGrp="everyone" w:colFirst="0" w:colLast="0"/>
            <w:permStart w:id="789128585" w:edGrp="everyone" w:colFirst="1" w:colLast="1"/>
            <w:permStart w:id="1327641127" w:edGrp="everyone" w:colFirst="2" w:colLast="2"/>
            <w:permStart w:id="1918247667" w:edGrp="everyone" w:colFirst="3" w:colLast="3"/>
            <w:permStart w:id="708123473" w:edGrp="everyone" w:colFirst="4" w:colLast="4"/>
            <w:permStart w:id="417555986" w:edGrp="everyone" w:colFirst="5" w:colLast="5"/>
            <w:permEnd w:id="206197328"/>
            <w:permEnd w:id="33896161"/>
            <w:permEnd w:id="614675633"/>
            <w:permEnd w:id="213403709"/>
            <w:permEnd w:id="285808918"/>
            <w:permEnd w:id="861161611"/>
          </w:p>
        </w:tc>
        <w:tc>
          <w:tcPr>
            <w:tcW w:w="1678" w:type="dxa"/>
          </w:tcPr>
          <w:p w14:paraId="2DF69A53" w14:textId="77777777" w:rsidR="00156712" w:rsidRDefault="00156712" w:rsidP="00EF4079">
            <w:pPr>
              <w:pStyle w:val="FieldText"/>
              <w:ind w:left="163"/>
              <w:rPr>
                <w:bCs/>
              </w:rPr>
            </w:pPr>
          </w:p>
        </w:tc>
        <w:tc>
          <w:tcPr>
            <w:tcW w:w="1317" w:type="dxa"/>
          </w:tcPr>
          <w:p w14:paraId="688B3625" w14:textId="77777777" w:rsidR="00156712" w:rsidRPr="00957922" w:rsidRDefault="00156712" w:rsidP="00156712">
            <w:pPr>
              <w:pStyle w:val="FieldText"/>
              <w:ind w:left="163"/>
              <w:rPr>
                <w:i/>
                <w:sz w:val="18"/>
                <w:szCs w:val="18"/>
              </w:rPr>
            </w:pPr>
          </w:p>
        </w:tc>
        <w:tc>
          <w:tcPr>
            <w:tcW w:w="1699" w:type="dxa"/>
          </w:tcPr>
          <w:p w14:paraId="3FA91B08" w14:textId="77777777" w:rsidR="00156712" w:rsidRPr="00156712" w:rsidRDefault="00156712" w:rsidP="00EF4079">
            <w:pPr>
              <w:pStyle w:val="Heading4"/>
              <w:ind w:left="140"/>
              <w:jc w:val="left"/>
              <w:outlineLvl w:val="3"/>
              <w:rPr>
                <w:b/>
                <w:bCs/>
              </w:rPr>
            </w:pPr>
          </w:p>
        </w:tc>
        <w:tc>
          <w:tcPr>
            <w:tcW w:w="1417" w:type="dxa"/>
          </w:tcPr>
          <w:p w14:paraId="557EE9D5" w14:textId="77777777" w:rsidR="00156712" w:rsidRDefault="00156712" w:rsidP="00EF4079">
            <w:pPr>
              <w:pStyle w:val="FieldText"/>
              <w:ind w:left="146"/>
            </w:pPr>
          </w:p>
        </w:tc>
        <w:tc>
          <w:tcPr>
            <w:tcW w:w="2281" w:type="dxa"/>
          </w:tcPr>
          <w:p w14:paraId="00DD67C0" w14:textId="77777777" w:rsidR="00156712" w:rsidRDefault="00156712" w:rsidP="00EF4079">
            <w:pPr>
              <w:pStyle w:val="FieldText"/>
              <w:ind w:left="139"/>
            </w:pPr>
          </w:p>
        </w:tc>
      </w:tr>
    </w:tbl>
    <w:permEnd w:id="387015793"/>
    <w:permEnd w:id="789128585"/>
    <w:permEnd w:id="1327641127"/>
    <w:permEnd w:id="1918247667"/>
    <w:permEnd w:id="708123473"/>
    <w:permEnd w:id="417555986"/>
    <w:p w14:paraId="02C1B4AB" w14:textId="77777777" w:rsidR="00871876" w:rsidRDefault="00CA19CB" w:rsidP="00871876">
      <w:pPr>
        <w:pStyle w:val="Heading2"/>
      </w:pPr>
      <w:r>
        <w:t>Declaration</w:t>
      </w:r>
      <w:r w:rsidR="00871876" w:rsidRPr="009C220D">
        <w:t xml:space="preserve"> and Signature</w:t>
      </w:r>
    </w:p>
    <w:p w14:paraId="24B6A593" w14:textId="31C4D006" w:rsidR="00C619C7" w:rsidRDefault="00BF2697" w:rsidP="006E269F">
      <w:pPr>
        <w:pStyle w:val="Italic"/>
        <w:rPr>
          <w:i w:val="0"/>
          <w:iCs/>
        </w:rPr>
      </w:pPr>
      <w:r w:rsidRPr="00D51F4B">
        <w:rPr>
          <w:i w:val="0"/>
          <w:iCs/>
        </w:rPr>
        <w:t>Payment</w:t>
      </w:r>
      <w:r w:rsidR="006932B3">
        <w:rPr>
          <w:i w:val="0"/>
          <w:iCs/>
        </w:rPr>
        <w:t xml:space="preserve">: </w:t>
      </w:r>
      <w:r w:rsidR="00C619C7">
        <w:rPr>
          <w:i w:val="0"/>
          <w:iCs/>
        </w:rPr>
        <w:tab/>
      </w:r>
      <w:r w:rsidR="006932B3">
        <w:rPr>
          <w:i w:val="0"/>
          <w:iCs/>
        </w:rPr>
        <w:t xml:space="preserve">for </w:t>
      </w:r>
      <w:r w:rsidR="00F34072">
        <w:rPr>
          <w:i w:val="0"/>
          <w:iCs/>
        </w:rPr>
        <w:t>every</w:t>
      </w:r>
      <w:r w:rsidRPr="00D51F4B">
        <w:rPr>
          <w:i w:val="0"/>
          <w:iCs/>
        </w:rPr>
        <w:t xml:space="preserve"> </w:t>
      </w:r>
      <w:r w:rsidR="006932B3" w:rsidRPr="00D51F4B">
        <w:rPr>
          <w:i w:val="0"/>
          <w:iCs/>
        </w:rPr>
        <w:t>licence renewal made by 31 January</w:t>
      </w:r>
      <w:r w:rsidR="006932B3">
        <w:rPr>
          <w:i w:val="0"/>
          <w:iCs/>
        </w:rPr>
        <w:t xml:space="preserve"> or</w:t>
      </w:r>
      <w:r w:rsidR="006932B3" w:rsidRPr="00D51F4B">
        <w:rPr>
          <w:i w:val="0"/>
          <w:iCs/>
        </w:rPr>
        <w:t xml:space="preserve"> </w:t>
      </w:r>
      <w:r w:rsidR="00C619C7" w:rsidRPr="00D51F4B">
        <w:rPr>
          <w:i w:val="0"/>
          <w:iCs/>
        </w:rPr>
        <w:t>a new licence</w:t>
      </w:r>
      <w:r w:rsidR="00F34072">
        <w:rPr>
          <w:i w:val="0"/>
          <w:iCs/>
        </w:rPr>
        <w:tab/>
      </w:r>
      <w:r w:rsidR="00C619C7" w:rsidRPr="00D51F4B">
        <w:rPr>
          <w:i w:val="0"/>
          <w:iCs/>
        </w:rPr>
        <w:t xml:space="preserve"> </w:t>
      </w:r>
      <w:r w:rsidR="00C619C7">
        <w:rPr>
          <w:i w:val="0"/>
          <w:iCs/>
        </w:rPr>
        <w:t>-</w:t>
      </w:r>
      <w:r w:rsidRPr="00D51F4B">
        <w:rPr>
          <w:i w:val="0"/>
          <w:iCs/>
        </w:rPr>
        <w:t xml:space="preserve"> £10 per dog </w:t>
      </w:r>
    </w:p>
    <w:p w14:paraId="39E2AF0F" w14:textId="462FC5D1" w:rsidR="00D51F4B" w:rsidRPr="00D51F4B" w:rsidRDefault="00BF2697" w:rsidP="00F34072">
      <w:pPr>
        <w:pStyle w:val="Italic"/>
        <w:spacing w:before="0"/>
        <w:ind w:left="720" w:firstLine="720"/>
        <w:rPr>
          <w:i w:val="0"/>
          <w:iCs/>
        </w:rPr>
      </w:pPr>
      <w:r w:rsidRPr="00D51F4B">
        <w:rPr>
          <w:i w:val="0"/>
          <w:iCs/>
        </w:rPr>
        <w:t xml:space="preserve">for </w:t>
      </w:r>
      <w:r w:rsidR="00F34072">
        <w:rPr>
          <w:i w:val="0"/>
          <w:iCs/>
        </w:rPr>
        <w:t xml:space="preserve">every </w:t>
      </w:r>
      <w:r w:rsidR="00C619C7" w:rsidRPr="00D51F4B">
        <w:rPr>
          <w:i w:val="0"/>
          <w:iCs/>
        </w:rPr>
        <w:t>licence renewal from 1 February</w:t>
      </w:r>
      <w:r w:rsidR="00F34072">
        <w:rPr>
          <w:i w:val="0"/>
          <w:iCs/>
        </w:rPr>
        <w:tab/>
      </w:r>
      <w:r w:rsidR="00F34072">
        <w:rPr>
          <w:i w:val="0"/>
          <w:iCs/>
        </w:rPr>
        <w:tab/>
      </w:r>
      <w:r w:rsidR="00F34072">
        <w:rPr>
          <w:i w:val="0"/>
          <w:iCs/>
        </w:rPr>
        <w:tab/>
      </w:r>
      <w:r w:rsidR="00C619C7" w:rsidRPr="00D51F4B">
        <w:rPr>
          <w:i w:val="0"/>
          <w:iCs/>
        </w:rPr>
        <w:t xml:space="preserve"> </w:t>
      </w:r>
      <w:r w:rsidR="00F34072">
        <w:rPr>
          <w:i w:val="0"/>
          <w:iCs/>
        </w:rPr>
        <w:t xml:space="preserve">- </w:t>
      </w:r>
      <w:r w:rsidR="002C3E88" w:rsidRPr="00D51F4B">
        <w:rPr>
          <w:i w:val="0"/>
          <w:iCs/>
        </w:rPr>
        <w:t>£20 per</w:t>
      </w:r>
      <w:r w:rsidR="006E269F" w:rsidRPr="00D51F4B">
        <w:rPr>
          <w:i w:val="0"/>
          <w:iCs/>
        </w:rPr>
        <w:t xml:space="preserve"> </w:t>
      </w:r>
      <w:r w:rsidR="002C3E88" w:rsidRPr="00D51F4B">
        <w:rPr>
          <w:i w:val="0"/>
          <w:iCs/>
        </w:rPr>
        <w:t xml:space="preserve">dog </w:t>
      </w:r>
    </w:p>
    <w:p w14:paraId="563F36B8" w14:textId="0D3E89FC" w:rsidR="00871876" w:rsidRPr="00247460" w:rsidRDefault="00566607" w:rsidP="00247460">
      <w:pPr>
        <w:pStyle w:val="Italic"/>
      </w:pPr>
      <w:r>
        <w:t xml:space="preserve">I have </w:t>
      </w:r>
      <w:r w:rsidR="00BF2697">
        <w:t>made p</w:t>
      </w:r>
      <w:r w:rsidR="00E720A7" w:rsidRPr="00E720A7">
        <w:t>ayment</w:t>
      </w:r>
      <w:r w:rsidR="00E23527">
        <w:t xml:space="preserve"> of</w:t>
      </w:r>
      <w:r w:rsidR="00E720A7" w:rsidRPr="00E720A7">
        <w:t>:</w:t>
      </w:r>
      <w:r w:rsidR="00323D6B">
        <w:t xml:space="preserve"> </w:t>
      </w:r>
      <w:r w:rsidR="00247460">
        <w:tab/>
      </w:r>
      <w:r w:rsidR="00323D6B">
        <w:t>insert</w:t>
      </w:r>
      <w:r w:rsidR="007B1C52">
        <w:t xml:space="preserve"> </w:t>
      </w:r>
      <w:r w:rsidR="00323D6B">
        <w:t xml:space="preserve"> </w:t>
      </w:r>
      <w:permStart w:id="530259142" w:edGrp="everyone"/>
      <w:r w:rsidR="00323D6B">
        <w:t>£</w:t>
      </w:r>
      <w:r w:rsidR="00395CC2">
        <w:t xml:space="preserve">            </w:t>
      </w:r>
      <w:r w:rsidR="007B1C52">
        <w:t xml:space="preserve">    </w:t>
      </w:r>
      <w:r w:rsidR="00395CC2">
        <w:t xml:space="preserve">     </w:t>
      </w:r>
      <w:permEnd w:id="530259142"/>
      <w:r w:rsidR="00323D6B">
        <w:tab/>
      </w:r>
      <w:r w:rsidR="007B1C52">
        <w:tab/>
      </w:r>
      <w:r w:rsidR="00E720A7" w:rsidRPr="00247460">
        <w:t>Online</w:t>
      </w:r>
      <w:r w:rsidR="006009D8" w:rsidRPr="00247460">
        <w:t xml:space="preserve"> (</w:t>
      </w:r>
      <w:r w:rsidR="00A924B2" w:rsidRPr="00247460">
        <w:t>see</w:t>
      </w:r>
      <w:r w:rsidR="00506079" w:rsidRPr="00247460">
        <w:t xml:space="preserve"> Parish website)</w:t>
      </w:r>
      <w:r w:rsidR="00482C28" w:rsidRPr="00247460">
        <w:tab/>
      </w:r>
      <w:permStart w:id="229925387" w:edGrp="everyone"/>
      <w:permEnd w:id="229925387"/>
      <w:r w:rsidR="00E720A7" w:rsidRPr="00247460">
        <w:fldChar w:fldCharType="begin">
          <w:ffData>
            <w:name w:val="Check3"/>
            <w:enabled/>
            <w:calcOnExit w:val="0"/>
            <w:checkBox>
              <w:sizeAuto/>
              <w:default w:val="0"/>
            </w:checkBox>
          </w:ffData>
        </w:fldChar>
      </w:r>
      <w:r w:rsidR="00E720A7" w:rsidRPr="00247460">
        <w:instrText xml:space="preserve"> FORMCHECKBOX </w:instrText>
      </w:r>
      <w:r w:rsidR="00B07370">
        <w:fldChar w:fldCharType="separate"/>
      </w:r>
      <w:r w:rsidR="00E720A7" w:rsidRPr="00247460">
        <w:fldChar w:fldCharType="end"/>
      </w:r>
      <w:r w:rsidR="00E720A7" w:rsidRPr="00247460">
        <w:t xml:space="preserve"> </w:t>
      </w:r>
      <w:r w:rsidR="00247460" w:rsidRPr="00247460">
        <w:br/>
      </w:r>
      <w:r w:rsidR="00395CC2">
        <w:t xml:space="preserve">          </w:t>
      </w:r>
      <w:r w:rsidR="007B1C52">
        <w:t xml:space="preserve">        </w:t>
      </w:r>
      <w:r w:rsidR="00395CC2">
        <w:t xml:space="preserve"> </w:t>
      </w:r>
      <w:r w:rsidR="00FF4260" w:rsidRPr="00247460">
        <w:t xml:space="preserve">By </w:t>
      </w:r>
      <w:r w:rsidR="006009D8" w:rsidRPr="00247460">
        <w:t>Cheque (payable to ‘Parish of …</w:t>
      </w:r>
      <w:r w:rsidR="007B1C52">
        <w:t>…</w:t>
      </w:r>
      <w:r w:rsidR="006009D8" w:rsidRPr="00247460">
        <w:t xml:space="preserve">’) </w:t>
      </w:r>
      <w:r w:rsidR="006009D8" w:rsidRPr="00247460">
        <w:tab/>
      </w:r>
      <w:permStart w:id="2072276995" w:edGrp="everyone"/>
      <w:permEnd w:id="2072276995"/>
      <w:r w:rsidR="006009D8" w:rsidRPr="00247460">
        <w:fldChar w:fldCharType="begin">
          <w:ffData>
            <w:name w:val="Check3"/>
            <w:enabled/>
            <w:calcOnExit w:val="0"/>
            <w:checkBox>
              <w:sizeAuto/>
              <w:default w:val="0"/>
            </w:checkBox>
          </w:ffData>
        </w:fldChar>
      </w:r>
      <w:r w:rsidR="006009D8" w:rsidRPr="00247460">
        <w:instrText xml:space="preserve"> FORMCHECKBOX </w:instrText>
      </w:r>
      <w:r w:rsidR="00B07370">
        <w:fldChar w:fldCharType="separate"/>
      </w:r>
      <w:r w:rsidR="006009D8" w:rsidRPr="00247460">
        <w:fldChar w:fldCharType="end"/>
      </w:r>
      <w:r w:rsidR="006009D8" w:rsidRPr="00247460">
        <w:t xml:space="preserve"> </w:t>
      </w:r>
      <w:r w:rsidR="00E720A7" w:rsidRPr="00247460">
        <w:t xml:space="preserve"> </w:t>
      </w:r>
      <w:r w:rsidR="00FF4260" w:rsidRPr="00247460">
        <w:tab/>
      </w:r>
      <w:r w:rsidR="00E720A7" w:rsidRPr="00247460">
        <w:t>Cash (in person only please)</w:t>
      </w:r>
      <w:r w:rsidR="00E720A7" w:rsidRPr="00247460">
        <w:tab/>
      </w:r>
      <w:permStart w:id="1201492475" w:edGrp="everyone"/>
      <w:permEnd w:id="1201492475"/>
      <w:r w:rsidR="00E720A7" w:rsidRPr="00247460">
        <w:fldChar w:fldCharType="begin">
          <w:ffData>
            <w:name w:val="Check3"/>
            <w:enabled/>
            <w:calcOnExit w:val="0"/>
            <w:checkBox>
              <w:sizeAuto/>
              <w:default w:val="0"/>
            </w:checkBox>
          </w:ffData>
        </w:fldChar>
      </w:r>
      <w:r w:rsidR="00E720A7" w:rsidRPr="00247460">
        <w:instrText xml:space="preserve"> FORMCHECKBOX </w:instrText>
      </w:r>
      <w:r w:rsidR="00B07370">
        <w:fldChar w:fldCharType="separate"/>
      </w:r>
      <w:r w:rsidR="00E720A7" w:rsidRPr="00247460">
        <w:fldChar w:fldCharType="end"/>
      </w:r>
    </w:p>
    <w:p w14:paraId="15622DA2" w14:textId="7406A6D4" w:rsidR="00A35150" w:rsidRDefault="00A35150" w:rsidP="00A35150">
      <w:pPr>
        <w:pStyle w:val="Italic"/>
      </w:pPr>
      <w:r w:rsidRPr="005114CE">
        <w:t>I</w:t>
      </w:r>
      <w:r>
        <w:t xml:space="preserve"> have read and understood the </w:t>
      </w:r>
      <w:r w:rsidRPr="00E720A7">
        <w:t>information overleaf</w:t>
      </w:r>
      <w:r w:rsidR="00003B1A">
        <w:t>.</w:t>
      </w:r>
      <w:r>
        <w:t xml:space="preserve"> I understand </w:t>
      </w:r>
      <w:r w:rsidRPr="00E720A7">
        <w:t>my responsibilities as a dog owner.</w:t>
      </w:r>
      <w:r>
        <w:t xml:space="preserve"> </w:t>
      </w:r>
    </w:p>
    <w:p w14:paraId="52231E03" w14:textId="77777777" w:rsidR="00E720A7" w:rsidRPr="005114CE" w:rsidRDefault="00E720A7" w:rsidP="00E720A7">
      <w:pPr>
        <w:pStyle w:val="Italic"/>
      </w:pPr>
      <w:r w:rsidRPr="005114CE">
        <w:t xml:space="preserve">I certify that my answers are true and complete to the best of my knowledge. </w:t>
      </w:r>
    </w:p>
    <w:p w14:paraId="28434BE2" w14:textId="77777777" w:rsidR="00E720A7" w:rsidRPr="00E720A7" w:rsidRDefault="00E720A7" w:rsidP="00E720A7">
      <w:pPr>
        <w:rPr>
          <w:sz w:val="20"/>
          <w:szCs w:val="20"/>
        </w:rPr>
      </w:pPr>
    </w:p>
    <w:tbl>
      <w:tblPr>
        <w:tblStyle w:val="PlainTable3"/>
        <w:tblW w:w="5000" w:type="pct"/>
        <w:tblLayout w:type="fixed"/>
        <w:tblLook w:val="0620" w:firstRow="1" w:lastRow="0" w:firstColumn="0" w:lastColumn="0" w:noHBand="1" w:noVBand="1"/>
      </w:tblPr>
      <w:tblGrid>
        <w:gridCol w:w="883"/>
        <w:gridCol w:w="6630"/>
        <w:gridCol w:w="709"/>
        <w:gridCol w:w="1559"/>
        <w:gridCol w:w="299"/>
      </w:tblGrid>
      <w:tr w:rsidR="00696274" w:rsidRPr="005114CE" w14:paraId="35C1EB30" w14:textId="65EC529E" w:rsidTr="00696274">
        <w:trPr>
          <w:cnfStyle w:val="100000000000" w:firstRow="1" w:lastRow="0" w:firstColumn="0" w:lastColumn="0" w:oddVBand="0" w:evenVBand="0" w:oddHBand="0" w:evenHBand="0" w:firstRowFirstColumn="0" w:firstRowLastColumn="0" w:lastRowFirstColumn="0" w:lastRowLastColumn="0"/>
          <w:trHeight w:val="432"/>
        </w:trPr>
        <w:tc>
          <w:tcPr>
            <w:tcW w:w="883" w:type="dxa"/>
          </w:tcPr>
          <w:p w14:paraId="38C2DB11" w14:textId="77777777" w:rsidR="00696274" w:rsidRPr="005114CE" w:rsidRDefault="00696274" w:rsidP="00490804">
            <w:r w:rsidRPr="005114CE">
              <w:t>Signature:</w:t>
            </w:r>
          </w:p>
        </w:tc>
        <w:tc>
          <w:tcPr>
            <w:tcW w:w="6630" w:type="dxa"/>
            <w:tcBorders>
              <w:bottom w:val="single" w:sz="4" w:space="0" w:color="auto"/>
            </w:tcBorders>
          </w:tcPr>
          <w:p w14:paraId="265AFD55" w14:textId="420066E4" w:rsidR="00696274" w:rsidRPr="005114CE" w:rsidRDefault="00696274" w:rsidP="00FC2B81">
            <w:pPr>
              <w:pStyle w:val="FieldText"/>
              <w:ind w:left="69"/>
            </w:pPr>
            <w:permStart w:id="401087409" w:edGrp="everyone"/>
            <w:permEnd w:id="401087409"/>
          </w:p>
        </w:tc>
        <w:tc>
          <w:tcPr>
            <w:tcW w:w="709" w:type="dxa"/>
          </w:tcPr>
          <w:p w14:paraId="0BB57DC6" w14:textId="77777777" w:rsidR="00696274" w:rsidRPr="005114CE" w:rsidRDefault="00696274" w:rsidP="00C92A3C">
            <w:pPr>
              <w:pStyle w:val="Heading4"/>
              <w:outlineLvl w:val="3"/>
            </w:pPr>
            <w:r w:rsidRPr="005114CE">
              <w:t>Date:</w:t>
            </w:r>
          </w:p>
        </w:tc>
        <w:tc>
          <w:tcPr>
            <w:tcW w:w="1559" w:type="dxa"/>
            <w:tcBorders>
              <w:bottom w:val="single" w:sz="4" w:space="0" w:color="auto"/>
            </w:tcBorders>
          </w:tcPr>
          <w:p w14:paraId="4CA6CAE1" w14:textId="77777777" w:rsidR="00696274" w:rsidRPr="005114CE" w:rsidRDefault="00696274" w:rsidP="00FC2B81">
            <w:pPr>
              <w:pStyle w:val="FieldText"/>
              <w:ind w:left="190"/>
            </w:pPr>
            <w:permStart w:id="2009886289" w:edGrp="everyone"/>
            <w:permEnd w:id="2009886289"/>
          </w:p>
        </w:tc>
        <w:tc>
          <w:tcPr>
            <w:tcW w:w="299" w:type="dxa"/>
            <w:tcBorders>
              <w:bottom w:val="single" w:sz="4" w:space="0" w:color="auto"/>
            </w:tcBorders>
          </w:tcPr>
          <w:p w14:paraId="362A5A88" w14:textId="77777777" w:rsidR="00696274" w:rsidRPr="005114CE" w:rsidRDefault="00696274" w:rsidP="00FC2B81">
            <w:pPr>
              <w:pStyle w:val="FieldText"/>
              <w:ind w:left="190"/>
            </w:pPr>
          </w:p>
        </w:tc>
      </w:tr>
    </w:tbl>
    <w:p w14:paraId="2ADB86DC" w14:textId="583CBA8D" w:rsidR="00E720A7" w:rsidRDefault="000A2796" w:rsidP="004E34C6">
      <w:r>
        <w:rPr>
          <w:noProof/>
          <w:lang w:val="en-GB" w:eastAsia="en-GB"/>
        </w:rPr>
        <w:lastRenderedPageBreak/>
        <w:drawing>
          <wp:inline distT="0" distB="0" distL="0" distR="0" wp14:anchorId="2CCDA15E" wp14:editId="62CA38AA">
            <wp:extent cx="6400800" cy="1719580"/>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1"/>
                    <a:stretch>
                      <a:fillRect/>
                    </a:stretch>
                  </pic:blipFill>
                  <pic:spPr>
                    <a:xfrm>
                      <a:off x="0" y="0"/>
                      <a:ext cx="6400800" cy="1719580"/>
                    </a:xfrm>
                    <a:prstGeom prst="rect">
                      <a:avLst/>
                    </a:prstGeom>
                  </pic:spPr>
                </pic:pic>
              </a:graphicData>
            </a:graphic>
          </wp:inline>
        </w:drawing>
      </w:r>
    </w:p>
    <w:p w14:paraId="0AB3A612" w14:textId="77777777" w:rsidR="000A2796" w:rsidRDefault="000A2796" w:rsidP="004E34C6"/>
    <w:p w14:paraId="42D15D12" w14:textId="77777777" w:rsidR="0075426B" w:rsidRPr="0075426B" w:rsidRDefault="00E720A7" w:rsidP="0075426B">
      <w:pPr>
        <w:spacing w:after="120"/>
        <w:jc w:val="center"/>
        <w:rPr>
          <w:rStyle w:val="markedcontent"/>
          <w:rFonts w:ascii="Arial" w:hAnsi="Arial" w:cs="Arial"/>
          <w:b/>
          <w:sz w:val="18"/>
          <w:szCs w:val="18"/>
        </w:rPr>
      </w:pPr>
      <w:r w:rsidRPr="0075426B">
        <w:rPr>
          <w:rStyle w:val="markedcontent"/>
          <w:rFonts w:ascii="Arial" w:hAnsi="Arial" w:cs="Arial"/>
          <w:b/>
          <w:sz w:val="18"/>
          <w:szCs w:val="18"/>
        </w:rPr>
        <w:t>DOG OWNERSHIP IN JERSEY – your responsibilities</w:t>
      </w:r>
    </w:p>
    <w:p w14:paraId="74EC4963"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1. Dogs must be licensed by 31 January each year in the Parish in which the owner is resident (licence fee £10 per dog; late applications after 31 January are £20 per dog). A licence will not be issued to a person under the age of 16 years. </w:t>
      </w:r>
    </w:p>
    <w:p w14:paraId="27C8509B"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2. The licence is specific to a dog and cannot be transferred to another dog. </w:t>
      </w:r>
    </w:p>
    <w:p w14:paraId="4AC904AD"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3. Dogs must wear a collar with the name, address AND telephone number of the owner inscribed on the collar (or a plate/badge attached to the collar) when on a highway or in a public place (a pack of hounds or a dog being used for sporting purposes/capture or destruction of vermin is exempt). It is not sufficient to have only a microchip or an identity number. </w:t>
      </w:r>
    </w:p>
    <w:p w14:paraId="1CC54DCC"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4. Dogs must be kept under proper control and must not worry livestock or be dangerous. Public liability insurance cover can generally be arranged through a household insurance policy and is recommended for all dogs. </w:t>
      </w:r>
    </w:p>
    <w:p w14:paraId="584642A1"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5. If you change your address or you sell or rehome your dog, or your dog dies, please advise the Parish so our records may be updated. If your dog has a microchip you should also inform the Database provider of any change to the name or address of the owner so the details are correct. </w:t>
      </w:r>
    </w:p>
    <w:p w14:paraId="1A770B2F"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6. Stray dogs: </w:t>
      </w:r>
    </w:p>
    <w:p w14:paraId="63F4C4BE" w14:textId="77777777" w:rsidR="0075426B" w:rsidRDefault="00E720A7" w:rsidP="0075426B">
      <w:pPr>
        <w:spacing w:after="120"/>
        <w:ind w:left="720"/>
        <w:rPr>
          <w:rStyle w:val="markedcontent"/>
          <w:rFonts w:ascii="Arial" w:hAnsi="Arial" w:cs="Arial"/>
          <w:sz w:val="18"/>
          <w:szCs w:val="18"/>
        </w:rPr>
      </w:pPr>
      <w:r w:rsidRPr="0075426B">
        <w:rPr>
          <w:rStyle w:val="markedcontent"/>
          <w:rFonts w:ascii="Arial" w:hAnsi="Arial" w:cs="Arial"/>
          <w:sz w:val="18"/>
          <w:szCs w:val="18"/>
        </w:rPr>
        <w:t xml:space="preserve">a. If your dog is lost please report this to the Duty Centenier, Parish Hall or JSPCA. </w:t>
      </w:r>
    </w:p>
    <w:p w14:paraId="402C8F7B" w14:textId="77777777" w:rsidR="0075426B" w:rsidRDefault="00E720A7" w:rsidP="0075426B">
      <w:pPr>
        <w:spacing w:after="120"/>
        <w:ind w:left="720"/>
        <w:rPr>
          <w:rStyle w:val="markedcontent"/>
          <w:rFonts w:ascii="Arial" w:hAnsi="Arial" w:cs="Arial"/>
          <w:sz w:val="18"/>
          <w:szCs w:val="18"/>
        </w:rPr>
      </w:pPr>
      <w:r w:rsidRPr="0075426B">
        <w:rPr>
          <w:rStyle w:val="markedcontent"/>
          <w:rFonts w:ascii="Arial" w:hAnsi="Arial" w:cs="Arial"/>
          <w:sz w:val="18"/>
          <w:szCs w:val="18"/>
        </w:rPr>
        <w:t xml:space="preserve">b. If you find a stray dog please contact the owner (using the details shown on the collar). If you are unable to look after the dog until returned to the owner then contact the Duty Centenier or Parish Hall of the Parish where the dog is found or the JSPCA. Stray dogs will be taken into care and the owner will be liable for collection costs and housing costs incurred (collection £35 per journey leg; housing £20 per 24 hours or part thereof). Dogs which are not claimed within 7 days will be rehomed or sold. </w:t>
      </w:r>
    </w:p>
    <w:p w14:paraId="08892F17"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7. Dogs may be exercised on Jersey beaches at any time but between the hours of 10.30 and 18.00 from 1 May to 30 September must be kept on a lead. </w:t>
      </w:r>
    </w:p>
    <w:p w14:paraId="11E02AD3"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8. Dogs are permitted in many parks around the Island but most parks have specific rules. Please read the signs carefully and follow the instructions given. </w:t>
      </w:r>
    </w:p>
    <w:p w14:paraId="5FD78D3C" w14:textId="77777777" w:rsid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9. Within the ring road (the area enclosed by and including the Esplanade, Peirson Road, Cheapside, Elizabeth Place, Rouge Bouillon, Springfield Road, Janvrin Road, St. Mark’s Road, St. Saviour’s Road, Pleasant Street, Clarence Road, Don Road, Colomberie, Grenville Street, Green Street, Route du Fort and Weighbridge) you must keep a dog on a lead and you must not permit a dog to stray on the road. </w:t>
      </w:r>
    </w:p>
    <w:p w14:paraId="6B52138E" w14:textId="77777777" w:rsidR="00E720A7" w:rsidRPr="0075426B"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10. It is your duty to clean up after your dog. This applies to all beaches and parks and to all public areas including roads and pavements. The fine for not doing so is up to £1,000.</w:t>
      </w:r>
    </w:p>
    <w:p w14:paraId="46C529D8" w14:textId="77777777" w:rsidR="00E720A7" w:rsidRDefault="00E720A7" w:rsidP="0075426B">
      <w:pPr>
        <w:spacing w:after="120"/>
        <w:rPr>
          <w:rStyle w:val="markedcontent"/>
          <w:rFonts w:ascii="Arial" w:hAnsi="Arial" w:cs="Arial"/>
          <w:sz w:val="18"/>
          <w:szCs w:val="18"/>
        </w:rPr>
      </w:pPr>
      <w:r w:rsidRPr="0075426B">
        <w:rPr>
          <w:rStyle w:val="markedcontent"/>
          <w:rFonts w:ascii="Arial" w:hAnsi="Arial" w:cs="Arial"/>
          <w:sz w:val="18"/>
          <w:szCs w:val="18"/>
        </w:rPr>
        <w:t xml:space="preserve">Comité des Connétables </w:t>
      </w:r>
      <w:r w:rsidR="0075426B">
        <w:rPr>
          <w:rStyle w:val="markedcontent"/>
          <w:rFonts w:ascii="Arial" w:hAnsi="Arial" w:cs="Arial"/>
          <w:sz w:val="18"/>
          <w:szCs w:val="18"/>
        </w:rPr>
        <w:tab/>
      </w:r>
      <w:r w:rsidR="0075426B">
        <w:rPr>
          <w:rStyle w:val="markedcontent"/>
          <w:rFonts w:ascii="Arial" w:hAnsi="Arial" w:cs="Arial"/>
          <w:sz w:val="18"/>
          <w:szCs w:val="18"/>
        </w:rPr>
        <w:tab/>
      </w:r>
      <w:r w:rsidR="0075426B">
        <w:rPr>
          <w:rStyle w:val="markedcontent"/>
          <w:rFonts w:ascii="Arial" w:hAnsi="Arial" w:cs="Arial"/>
          <w:sz w:val="18"/>
          <w:szCs w:val="18"/>
        </w:rPr>
        <w:tab/>
      </w:r>
      <w:r w:rsidR="0075426B">
        <w:rPr>
          <w:rStyle w:val="markedcontent"/>
          <w:rFonts w:ascii="Arial" w:hAnsi="Arial" w:cs="Arial"/>
          <w:sz w:val="18"/>
          <w:szCs w:val="18"/>
        </w:rPr>
        <w:tab/>
      </w:r>
      <w:r w:rsidR="0075426B">
        <w:rPr>
          <w:rStyle w:val="markedcontent"/>
          <w:rFonts w:ascii="Arial" w:hAnsi="Arial" w:cs="Arial"/>
          <w:sz w:val="18"/>
          <w:szCs w:val="18"/>
        </w:rPr>
        <w:tab/>
      </w:r>
      <w:r w:rsidR="0075426B">
        <w:rPr>
          <w:rStyle w:val="markedcontent"/>
          <w:rFonts w:ascii="Arial" w:hAnsi="Arial" w:cs="Arial"/>
          <w:sz w:val="18"/>
          <w:szCs w:val="18"/>
        </w:rPr>
        <w:tab/>
      </w:r>
      <w:r w:rsidR="0075426B">
        <w:rPr>
          <w:rStyle w:val="markedcontent"/>
          <w:rFonts w:ascii="Arial" w:hAnsi="Arial" w:cs="Arial"/>
          <w:sz w:val="18"/>
          <w:szCs w:val="18"/>
        </w:rPr>
        <w:tab/>
      </w:r>
      <w:r w:rsidRPr="0075426B">
        <w:rPr>
          <w:rStyle w:val="markedcontent"/>
          <w:rFonts w:ascii="Arial" w:hAnsi="Arial" w:cs="Arial"/>
          <w:sz w:val="18"/>
          <w:szCs w:val="18"/>
        </w:rPr>
        <w:t>Details correct as at 1 December 202</w:t>
      </w:r>
      <w:r w:rsidR="0075426B">
        <w:rPr>
          <w:rStyle w:val="markedcontent"/>
          <w:rFonts w:ascii="Arial" w:hAnsi="Arial" w:cs="Arial"/>
          <w:sz w:val="18"/>
          <w:szCs w:val="18"/>
        </w:rPr>
        <w:t>1</w:t>
      </w:r>
      <w:r w:rsidRPr="0075426B">
        <w:rPr>
          <w:rStyle w:val="markedcontent"/>
          <w:rFonts w:ascii="Arial" w:hAnsi="Arial" w:cs="Arial"/>
          <w:sz w:val="18"/>
          <w:szCs w:val="18"/>
        </w:rPr>
        <w:t>.</w:t>
      </w:r>
    </w:p>
    <w:tbl>
      <w:tblPr>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7"/>
        <w:gridCol w:w="3308"/>
        <w:gridCol w:w="3308"/>
      </w:tblGrid>
      <w:tr w:rsidR="00B5746E" w:rsidRPr="00BC74C6" w14:paraId="653E8BEC" w14:textId="77777777" w:rsidTr="00B5746E">
        <w:tc>
          <w:tcPr>
            <w:tcW w:w="9923" w:type="dxa"/>
            <w:gridSpan w:val="3"/>
            <w:tcBorders>
              <w:top w:val="nil"/>
              <w:left w:val="nil"/>
              <w:bottom w:val="nil"/>
              <w:right w:val="nil"/>
            </w:tcBorders>
            <w:shd w:val="clear" w:color="auto" w:fill="CCCCCC"/>
            <w:hideMark/>
          </w:tcPr>
          <w:p w14:paraId="65C8D920"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24"/>
                <w:lang w:eastAsia="en-GB"/>
              </w:rPr>
              <w:t>Parish Hall contact details: </w:t>
            </w:r>
          </w:p>
        </w:tc>
      </w:tr>
      <w:tr w:rsidR="00B5746E" w:rsidRPr="00BC74C6" w14:paraId="26E67D27" w14:textId="77777777" w:rsidTr="00B5746E">
        <w:tc>
          <w:tcPr>
            <w:tcW w:w="3307" w:type="dxa"/>
            <w:tcBorders>
              <w:top w:val="nil"/>
              <w:left w:val="nil"/>
              <w:bottom w:val="nil"/>
              <w:right w:val="nil"/>
            </w:tcBorders>
            <w:shd w:val="clear" w:color="auto" w:fill="auto"/>
            <w:vAlign w:val="center"/>
            <w:hideMark/>
          </w:tcPr>
          <w:p w14:paraId="2B8ABAC5"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Brelade Parish Hall, </w:t>
            </w:r>
          </w:p>
          <w:p w14:paraId="042BEFD6"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Brelade JE3 8BS</w:t>
            </w:r>
            <w:r w:rsidRPr="00BC74C6">
              <w:rPr>
                <w:rFonts w:ascii="Arial" w:hAnsi="Arial" w:cs="Arial"/>
                <w:sz w:val="16"/>
                <w:szCs w:val="16"/>
                <w:lang w:eastAsia="en-GB"/>
              </w:rPr>
              <w:t> </w:t>
            </w:r>
          </w:p>
          <w:p w14:paraId="249C972C"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741141 E: </w:t>
            </w:r>
            <w:hyperlink r:id="rId12" w:tgtFrame="_blank" w:history="1">
              <w:r w:rsidRPr="00BC74C6">
                <w:rPr>
                  <w:rFonts w:ascii="Arial" w:hAnsi="Arial" w:cs="Arial"/>
                  <w:color w:val="0563C1"/>
                  <w:sz w:val="16"/>
                  <w:szCs w:val="16"/>
                  <w:u w:val="single"/>
                  <w:lang w:eastAsia="en-GB"/>
                </w:rPr>
                <w:t>ParishHall@StBrelade.je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26602FD4"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Clement Parish Hall, </w:t>
            </w:r>
          </w:p>
          <w:p w14:paraId="53179E5F"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Clement JE2 6FP</w:t>
            </w:r>
            <w:r w:rsidRPr="00BC74C6">
              <w:rPr>
                <w:rFonts w:ascii="Arial" w:hAnsi="Arial" w:cs="Arial"/>
                <w:sz w:val="16"/>
                <w:szCs w:val="16"/>
                <w:lang w:eastAsia="en-GB"/>
              </w:rPr>
              <w:t> </w:t>
            </w:r>
          </w:p>
          <w:p w14:paraId="4C2391DB"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854724 E: </w:t>
            </w:r>
            <w:hyperlink r:id="rId13" w:tgtFrame="_blank" w:history="1">
              <w:r w:rsidRPr="00BC74C6">
                <w:rPr>
                  <w:rFonts w:ascii="Arial" w:hAnsi="Arial" w:cs="Arial"/>
                  <w:color w:val="0563C1"/>
                  <w:sz w:val="16"/>
                  <w:szCs w:val="16"/>
                  <w:u w:val="single"/>
                  <w:lang w:eastAsia="en-GB"/>
                </w:rPr>
                <w:t>ParishHall@StClement.je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0B9F5541"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Grouville Parish Hall, </w:t>
            </w:r>
          </w:p>
          <w:p w14:paraId="7A965828"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Grouville JE3 9GA </w:t>
            </w:r>
          </w:p>
          <w:p w14:paraId="74C0E38D"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852225 E: </w:t>
            </w:r>
            <w:hyperlink r:id="rId14" w:tgtFrame="_blank" w:history="1">
              <w:r w:rsidRPr="00BC74C6">
                <w:rPr>
                  <w:rFonts w:ascii="Arial" w:hAnsi="Arial" w:cs="Arial"/>
                  <w:color w:val="0563C1"/>
                  <w:sz w:val="16"/>
                  <w:szCs w:val="16"/>
                  <w:u w:val="single"/>
                  <w:lang w:eastAsia="en-GB"/>
                </w:rPr>
                <w:t>ParishHall@Grouville.je</w:t>
              </w:r>
            </w:hyperlink>
            <w:r w:rsidRPr="00BC74C6">
              <w:rPr>
                <w:rFonts w:ascii="Arial" w:hAnsi="Arial" w:cs="Arial"/>
                <w:sz w:val="16"/>
                <w:szCs w:val="16"/>
                <w:lang w:eastAsia="en-GB"/>
              </w:rPr>
              <w:t> </w:t>
            </w:r>
          </w:p>
        </w:tc>
      </w:tr>
      <w:tr w:rsidR="00B5746E" w:rsidRPr="00BC74C6" w14:paraId="1C97DEA2" w14:textId="77777777" w:rsidTr="00B5746E">
        <w:tc>
          <w:tcPr>
            <w:tcW w:w="3307" w:type="dxa"/>
            <w:tcBorders>
              <w:top w:val="nil"/>
              <w:left w:val="nil"/>
              <w:bottom w:val="nil"/>
              <w:right w:val="nil"/>
            </w:tcBorders>
            <w:shd w:val="clear" w:color="auto" w:fill="auto"/>
            <w:vAlign w:val="center"/>
            <w:hideMark/>
          </w:tcPr>
          <w:p w14:paraId="735C0E6B"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The Town Hall,  </w:t>
            </w:r>
          </w:p>
          <w:p w14:paraId="2DA20320"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P O Box 50, </w:t>
            </w:r>
            <w:r w:rsidRPr="00BC74C6">
              <w:rPr>
                <w:rFonts w:ascii="Arial" w:hAnsi="Arial" w:cs="Arial"/>
                <w:sz w:val="16"/>
                <w:szCs w:val="16"/>
                <w:lang w:val="fr-FR" w:eastAsia="en-GB"/>
              </w:rPr>
              <w:t>St Helier JE4 8PA</w:t>
            </w:r>
            <w:r w:rsidRPr="00BC74C6">
              <w:rPr>
                <w:rFonts w:ascii="Arial" w:hAnsi="Arial" w:cs="Arial"/>
                <w:sz w:val="16"/>
                <w:szCs w:val="16"/>
                <w:lang w:eastAsia="en-GB"/>
              </w:rPr>
              <w:t> </w:t>
            </w:r>
          </w:p>
          <w:p w14:paraId="3B5EBDF7"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811811 E: </w:t>
            </w:r>
            <w:hyperlink r:id="rId15" w:tgtFrame="_blank" w:history="1">
              <w:r w:rsidRPr="00BC74C6">
                <w:rPr>
                  <w:rFonts w:ascii="Arial" w:hAnsi="Arial" w:cs="Arial"/>
                  <w:color w:val="0563C1"/>
                  <w:sz w:val="16"/>
                  <w:szCs w:val="16"/>
                  <w:u w:val="single"/>
                  <w:lang w:eastAsia="en-GB"/>
                </w:rPr>
                <w:t>TownHall@StHelier.je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3CAA7051"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John Parish Hall, </w:t>
            </w:r>
          </w:p>
          <w:p w14:paraId="71A3A71E"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John JE3 4EJ</w:t>
            </w:r>
            <w:r w:rsidRPr="00BC74C6">
              <w:rPr>
                <w:rFonts w:ascii="Arial" w:hAnsi="Arial" w:cs="Arial"/>
                <w:sz w:val="16"/>
                <w:szCs w:val="16"/>
                <w:lang w:eastAsia="en-GB"/>
              </w:rPr>
              <w:t> </w:t>
            </w:r>
          </w:p>
          <w:p w14:paraId="2E4F25FB"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861999 E: </w:t>
            </w:r>
            <w:hyperlink r:id="rId16" w:tgtFrame="_blank" w:history="1">
              <w:r w:rsidRPr="00BC74C6">
                <w:rPr>
                  <w:rFonts w:ascii="Arial" w:hAnsi="Arial" w:cs="Arial"/>
                  <w:color w:val="0563C1"/>
                  <w:sz w:val="16"/>
                  <w:szCs w:val="16"/>
                  <w:u w:val="single"/>
                  <w:lang w:eastAsia="en-GB"/>
                </w:rPr>
                <w:t>ParishHall@StJohn.je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2D70E03B"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Lawrence Parish Hall, </w:t>
            </w:r>
          </w:p>
          <w:p w14:paraId="5E570D4D"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Lawrence JE3 1NG</w:t>
            </w:r>
            <w:r w:rsidRPr="00BC74C6">
              <w:rPr>
                <w:rFonts w:ascii="Arial" w:hAnsi="Arial" w:cs="Arial"/>
                <w:sz w:val="16"/>
                <w:szCs w:val="16"/>
                <w:lang w:eastAsia="en-GB"/>
              </w:rPr>
              <w:t> </w:t>
            </w:r>
          </w:p>
          <w:p w14:paraId="4CA622F5"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861672 E: </w:t>
            </w:r>
            <w:hyperlink r:id="rId17" w:tgtFrame="_blank" w:history="1">
              <w:r w:rsidRPr="00BC74C6">
                <w:rPr>
                  <w:rFonts w:ascii="Arial" w:hAnsi="Arial" w:cs="Arial"/>
                  <w:color w:val="0563C1"/>
                  <w:sz w:val="16"/>
                  <w:szCs w:val="16"/>
                  <w:u w:val="single"/>
                  <w:lang w:eastAsia="en-GB"/>
                </w:rPr>
                <w:t>ParishHall@StLawrence.je</w:t>
              </w:r>
            </w:hyperlink>
            <w:r w:rsidRPr="00BC74C6">
              <w:rPr>
                <w:rFonts w:ascii="Arial" w:hAnsi="Arial" w:cs="Arial"/>
                <w:sz w:val="16"/>
                <w:szCs w:val="16"/>
                <w:lang w:eastAsia="en-GB"/>
              </w:rPr>
              <w:t> </w:t>
            </w:r>
          </w:p>
        </w:tc>
      </w:tr>
      <w:tr w:rsidR="00B5746E" w:rsidRPr="00BC74C6" w14:paraId="2D6BF96E" w14:textId="77777777" w:rsidTr="00B5746E">
        <w:tc>
          <w:tcPr>
            <w:tcW w:w="3307" w:type="dxa"/>
            <w:tcBorders>
              <w:top w:val="nil"/>
              <w:left w:val="nil"/>
              <w:bottom w:val="nil"/>
              <w:right w:val="nil"/>
            </w:tcBorders>
            <w:shd w:val="clear" w:color="auto" w:fill="auto"/>
            <w:vAlign w:val="center"/>
            <w:hideMark/>
          </w:tcPr>
          <w:p w14:paraId="0944A739"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Martin Public Hall, </w:t>
            </w:r>
          </w:p>
          <w:p w14:paraId="29CFFC4B"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Martin JE3 6HW</w:t>
            </w:r>
            <w:r w:rsidRPr="00BC74C6">
              <w:rPr>
                <w:rFonts w:ascii="Arial" w:hAnsi="Arial" w:cs="Arial"/>
                <w:sz w:val="16"/>
                <w:szCs w:val="16"/>
                <w:lang w:eastAsia="en-GB"/>
              </w:rPr>
              <w:t> </w:t>
            </w:r>
          </w:p>
          <w:p w14:paraId="2B0E80C5"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853951 E: </w:t>
            </w:r>
            <w:hyperlink r:id="rId18" w:tgtFrame="_blank" w:history="1">
              <w:r w:rsidRPr="00BC74C6">
                <w:rPr>
                  <w:rFonts w:ascii="Arial" w:hAnsi="Arial" w:cs="Arial"/>
                  <w:color w:val="0563C1"/>
                  <w:sz w:val="16"/>
                  <w:szCs w:val="16"/>
                  <w:u w:val="single"/>
                  <w:lang w:eastAsia="en-GB"/>
                </w:rPr>
                <w:t>PublicHall@StMartin.je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666ECFE5"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Mary Parish Hall, </w:t>
            </w:r>
          </w:p>
          <w:p w14:paraId="442A6539"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St Mary JE3 3AS </w:t>
            </w:r>
          </w:p>
          <w:p w14:paraId="297A1E2A"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eastAsia="en-GB"/>
              </w:rPr>
              <w:t>T: 482700 </w:t>
            </w:r>
            <w:r w:rsidRPr="00BC74C6">
              <w:rPr>
                <w:rFonts w:ascii="Arial" w:hAnsi="Arial" w:cs="Arial"/>
                <w:sz w:val="16"/>
                <w:szCs w:val="16"/>
                <w:lang w:val="fr-FR" w:eastAsia="en-GB"/>
              </w:rPr>
              <w:t>E: </w:t>
            </w:r>
            <w:hyperlink r:id="rId19" w:tgtFrame="_blank" w:history="1">
              <w:r w:rsidRPr="00BC74C6">
                <w:rPr>
                  <w:rFonts w:ascii="Arial" w:hAnsi="Arial" w:cs="Arial"/>
                  <w:color w:val="0563C1"/>
                  <w:sz w:val="16"/>
                  <w:szCs w:val="16"/>
                  <w:u w:val="single"/>
                  <w:lang w:eastAsia="en-GB"/>
                </w:rPr>
                <w:t>ParishHall@StMary.je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4CE3FEA9"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Ouën Parish Hall, </w:t>
            </w:r>
          </w:p>
          <w:p w14:paraId="61AD6538"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Ouën JE3 2HY</w:t>
            </w:r>
            <w:r w:rsidRPr="00BC74C6">
              <w:rPr>
                <w:rFonts w:ascii="Arial" w:hAnsi="Arial" w:cs="Arial"/>
                <w:sz w:val="16"/>
                <w:szCs w:val="16"/>
                <w:lang w:eastAsia="en-GB"/>
              </w:rPr>
              <w:t> </w:t>
            </w:r>
          </w:p>
          <w:p w14:paraId="54110EA7"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481619 E: </w:t>
            </w:r>
            <w:hyperlink r:id="rId20" w:tgtFrame="_blank" w:history="1">
              <w:r w:rsidRPr="00BC74C6">
                <w:rPr>
                  <w:rFonts w:ascii="Arial" w:hAnsi="Arial" w:cs="Arial"/>
                  <w:color w:val="0563C1"/>
                  <w:sz w:val="16"/>
                  <w:szCs w:val="16"/>
                  <w:u w:val="single"/>
                  <w:lang w:eastAsia="en-GB"/>
                </w:rPr>
                <w:t>ParishHall@StOuen.je</w:t>
              </w:r>
            </w:hyperlink>
            <w:r w:rsidRPr="00BC74C6">
              <w:rPr>
                <w:rFonts w:ascii="Arial" w:hAnsi="Arial" w:cs="Arial"/>
                <w:sz w:val="16"/>
                <w:szCs w:val="16"/>
                <w:lang w:eastAsia="en-GB"/>
              </w:rPr>
              <w:t> </w:t>
            </w:r>
          </w:p>
        </w:tc>
      </w:tr>
      <w:tr w:rsidR="00B5746E" w:rsidRPr="00BC74C6" w14:paraId="38001B8D" w14:textId="77777777" w:rsidTr="00B5746E">
        <w:tc>
          <w:tcPr>
            <w:tcW w:w="3307" w:type="dxa"/>
            <w:tcBorders>
              <w:top w:val="nil"/>
              <w:left w:val="nil"/>
              <w:bottom w:val="nil"/>
              <w:right w:val="nil"/>
            </w:tcBorders>
            <w:shd w:val="clear" w:color="auto" w:fill="auto"/>
            <w:vAlign w:val="center"/>
            <w:hideMark/>
          </w:tcPr>
          <w:p w14:paraId="224CC5DB"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Peter Parish Hall, </w:t>
            </w:r>
          </w:p>
          <w:p w14:paraId="764F34AD"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Peter JE3 7AH</w:t>
            </w:r>
            <w:r w:rsidRPr="00BC74C6">
              <w:rPr>
                <w:rFonts w:ascii="Arial" w:hAnsi="Arial" w:cs="Arial"/>
                <w:sz w:val="16"/>
                <w:szCs w:val="16"/>
                <w:lang w:eastAsia="en-GB"/>
              </w:rPr>
              <w:t> </w:t>
            </w:r>
          </w:p>
          <w:p w14:paraId="57A4D40C"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481236 E: </w:t>
            </w:r>
            <w:hyperlink r:id="rId21" w:tgtFrame="_blank" w:history="1">
              <w:r w:rsidRPr="00BC74C6">
                <w:rPr>
                  <w:rFonts w:ascii="Arial" w:hAnsi="Arial" w:cs="Arial"/>
                  <w:color w:val="0563C1"/>
                  <w:sz w:val="16"/>
                  <w:szCs w:val="16"/>
                  <w:u w:val="single"/>
                  <w:lang w:eastAsia="en-GB"/>
                </w:rPr>
                <w:t>ParishHall@StPeter.je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6967AC4B"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St Saviour Parish Hall, </w:t>
            </w:r>
          </w:p>
          <w:p w14:paraId="4949B494"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val="fr-FR" w:eastAsia="en-GB"/>
              </w:rPr>
              <w:t>St Saviour JE2 7LF</w:t>
            </w:r>
            <w:r w:rsidRPr="00BC74C6">
              <w:rPr>
                <w:rFonts w:ascii="Arial" w:hAnsi="Arial" w:cs="Arial"/>
                <w:sz w:val="16"/>
                <w:szCs w:val="16"/>
                <w:lang w:eastAsia="en-GB"/>
              </w:rPr>
              <w:t> </w:t>
            </w:r>
          </w:p>
          <w:p w14:paraId="2BA16ADB"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735864 E: </w:t>
            </w:r>
            <w:hyperlink r:id="rId22" w:tgtFrame="_blank" w:history="1">
              <w:r w:rsidRPr="00BC74C6">
                <w:rPr>
                  <w:rFonts w:ascii="Arial" w:hAnsi="Arial" w:cs="Arial"/>
                  <w:color w:val="0563C1"/>
                  <w:sz w:val="16"/>
                  <w:szCs w:val="16"/>
                  <w:u w:val="single"/>
                  <w:lang w:eastAsia="en-GB"/>
                </w:rPr>
                <w:t>ParishHall@StSaviour.je</w:t>
              </w:r>
            </w:hyperlink>
            <w:r w:rsidRPr="00BC74C6">
              <w:rPr>
                <w:rFonts w:ascii="Arial" w:hAnsi="Arial" w:cs="Arial"/>
                <w:sz w:val="16"/>
                <w:szCs w:val="16"/>
                <w:lang w:eastAsia="en-GB"/>
              </w:rPr>
              <w:t> </w:t>
            </w:r>
          </w:p>
        </w:tc>
        <w:tc>
          <w:tcPr>
            <w:tcW w:w="3308" w:type="dxa"/>
            <w:tcBorders>
              <w:top w:val="nil"/>
              <w:left w:val="nil"/>
              <w:bottom w:val="nil"/>
              <w:right w:val="nil"/>
            </w:tcBorders>
            <w:shd w:val="clear" w:color="auto" w:fill="auto"/>
            <w:vAlign w:val="center"/>
            <w:hideMark/>
          </w:tcPr>
          <w:p w14:paraId="6A8D2C45"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The Connétable, Trinity Parish Hall, </w:t>
            </w:r>
          </w:p>
          <w:p w14:paraId="44E855AB" w14:textId="77777777" w:rsidR="00B5746E" w:rsidRPr="00BC74C6" w:rsidRDefault="00B5746E" w:rsidP="004A3B14">
            <w:pPr>
              <w:jc w:val="both"/>
              <w:textAlignment w:val="baseline"/>
              <w:rPr>
                <w:rFonts w:ascii="Times New Roman" w:hAnsi="Times New Roman"/>
                <w:sz w:val="24"/>
                <w:lang w:eastAsia="en-GB"/>
              </w:rPr>
            </w:pPr>
            <w:r w:rsidRPr="00BC74C6">
              <w:rPr>
                <w:rFonts w:ascii="Arial" w:hAnsi="Arial" w:cs="Arial"/>
                <w:sz w:val="16"/>
                <w:szCs w:val="16"/>
                <w:lang w:eastAsia="en-GB"/>
              </w:rPr>
              <w:t>Trinity JE3 5JB </w:t>
            </w:r>
          </w:p>
          <w:p w14:paraId="202B4B9A" w14:textId="77777777" w:rsidR="00B5746E" w:rsidRPr="00BC74C6" w:rsidRDefault="00B5746E" w:rsidP="004A3B14">
            <w:pPr>
              <w:textAlignment w:val="baseline"/>
              <w:rPr>
                <w:rFonts w:ascii="Times New Roman" w:hAnsi="Times New Roman"/>
                <w:sz w:val="24"/>
                <w:lang w:eastAsia="en-GB"/>
              </w:rPr>
            </w:pPr>
            <w:r w:rsidRPr="00BC74C6">
              <w:rPr>
                <w:rFonts w:ascii="Arial" w:hAnsi="Arial" w:cs="Arial"/>
                <w:sz w:val="16"/>
                <w:szCs w:val="16"/>
                <w:lang w:val="fr-FR" w:eastAsia="en-GB"/>
              </w:rPr>
              <w:t>T: 865345 E: </w:t>
            </w:r>
            <w:hyperlink r:id="rId23" w:tgtFrame="_blank" w:history="1">
              <w:r w:rsidRPr="00BC74C6">
                <w:rPr>
                  <w:rFonts w:ascii="Arial" w:hAnsi="Arial" w:cs="Arial"/>
                  <w:color w:val="0563C1"/>
                  <w:sz w:val="16"/>
                  <w:szCs w:val="16"/>
                  <w:u w:val="single"/>
                  <w:lang w:eastAsia="en-GB"/>
                </w:rPr>
                <w:t>ParishHall@ParishofTrinity.je</w:t>
              </w:r>
            </w:hyperlink>
            <w:r w:rsidRPr="00BC74C6">
              <w:rPr>
                <w:rFonts w:ascii="Arial" w:hAnsi="Arial" w:cs="Arial"/>
                <w:sz w:val="16"/>
                <w:szCs w:val="16"/>
                <w:lang w:eastAsia="en-GB"/>
              </w:rPr>
              <w:t>  </w:t>
            </w:r>
          </w:p>
        </w:tc>
      </w:tr>
    </w:tbl>
    <w:p w14:paraId="61ACB20D" w14:textId="77777777" w:rsidR="00957922" w:rsidRDefault="00957922" w:rsidP="0075426B">
      <w:pPr>
        <w:spacing w:after="120"/>
        <w:rPr>
          <w:rStyle w:val="markedcontent"/>
          <w:rFonts w:ascii="Arial" w:hAnsi="Arial" w:cs="Arial"/>
          <w:i/>
          <w:sz w:val="18"/>
          <w:szCs w:val="18"/>
        </w:rPr>
      </w:pPr>
    </w:p>
    <w:sectPr w:rsidR="00957922" w:rsidSect="00856C35">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522C" w14:textId="77777777" w:rsidR="004A1F00" w:rsidRDefault="004A1F00" w:rsidP="00176E67">
      <w:r>
        <w:separator/>
      </w:r>
    </w:p>
  </w:endnote>
  <w:endnote w:type="continuationSeparator" w:id="0">
    <w:p w14:paraId="70BFBAF1" w14:textId="77777777" w:rsidR="004A1F00" w:rsidRDefault="004A1F0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5E692E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F70D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3875" w14:textId="77777777" w:rsidR="004A1F00" w:rsidRDefault="004A1F00" w:rsidP="00176E67">
      <w:r>
        <w:separator/>
      </w:r>
    </w:p>
  </w:footnote>
  <w:footnote w:type="continuationSeparator" w:id="0">
    <w:p w14:paraId="6C6B3997" w14:textId="77777777" w:rsidR="004A1F00" w:rsidRDefault="004A1F0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AES" w:cryptAlgorithmClass="hash" w:cryptAlgorithmType="typeAny" w:cryptAlgorithmSid="14" w:cryptSpinCount="100000" w:hash="oLvqPHoTWM1+lxlkHbe8HYtFAcJ8L4cSD1nYb7W2+NYnRIf+IHErUoAqEz/d69HGbaE68QwES+RwaRsvYtB9kg==" w:salt="inbMpt6lj4imx0G5di4ud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CB"/>
    <w:rsid w:val="00003B1A"/>
    <w:rsid w:val="000071F7"/>
    <w:rsid w:val="00010B00"/>
    <w:rsid w:val="0002798A"/>
    <w:rsid w:val="00083002"/>
    <w:rsid w:val="00087B85"/>
    <w:rsid w:val="000A01F1"/>
    <w:rsid w:val="000A2796"/>
    <w:rsid w:val="000C1163"/>
    <w:rsid w:val="000C797A"/>
    <w:rsid w:val="000D2539"/>
    <w:rsid w:val="000D2BB8"/>
    <w:rsid w:val="000E1FBC"/>
    <w:rsid w:val="000F2DF4"/>
    <w:rsid w:val="000F6783"/>
    <w:rsid w:val="00120C95"/>
    <w:rsid w:val="0014663E"/>
    <w:rsid w:val="00156712"/>
    <w:rsid w:val="00176E67"/>
    <w:rsid w:val="00180664"/>
    <w:rsid w:val="001903F7"/>
    <w:rsid w:val="0019395E"/>
    <w:rsid w:val="001D6B76"/>
    <w:rsid w:val="00211828"/>
    <w:rsid w:val="00231164"/>
    <w:rsid w:val="00247460"/>
    <w:rsid w:val="00250014"/>
    <w:rsid w:val="00275BB5"/>
    <w:rsid w:val="00286F6A"/>
    <w:rsid w:val="00291C8C"/>
    <w:rsid w:val="002A1ECE"/>
    <w:rsid w:val="002A2510"/>
    <w:rsid w:val="002A6FA9"/>
    <w:rsid w:val="002B4D1D"/>
    <w:rsid w:val="002C10B1"/>
    <w:rsid w:val="002C3E88"/>
    <w:rsid w:val="002D222A"/>
    <w:rsid w:val="003076FD"/>
    <w:rsid w:val="00317005"/>
    <w:rsid w:val="00317630"/>
    <w:rsid w:val="00323D6B"/>
    <w:rsid w:val="00330050"/>
    <w:rsid w:val="00335259"/>
    <w:rsid w:val="00384E98"/>
    <w:rsid w:val="003929F1"/>
    <w:rsid w:val="00395CC2"/>
    <w:rsid w:val="003A1B63"/>
    <w:rsid w:val="003A3DDC"/>
    <w:rsid w:val="003A41A1"/>
    <w:rsid w:val="003B2326"/>
    <w:rsid w:val="003E4242"/>
    <w:rsid w:val="00400251"/>
    <w:rsid w:val="00437ED0"/>
    <w:rsid w:val="00440CD8"/>
    <w:rsid w:val="00443837"/>
    <w:rsid w:val="00447DAA"/>
    <w:rsid w:val="00450F66"/>
    <w:rsid w:val="00451D0C"/>
    <w:rsid w:val="00461739"/>
    <w:rsid w:val="00467865"/>
    <w:rsid w:val="00482C28"/>
    <w:rsid w:val="0048685F"/>
    <w:rsid w:val="00490804"/>
    <w:rsid w:val="004A1437"/>
    <w:rsid w:val="004A1F00"/>
    <w:rsid w:val="004A4198"/>
    <w:rsid w:val="004A54EA"/>
    <w:rsid w:val="004B0578"/>
    <w:rsid w:val="004C1865"/>
    <w:rsid w:val="004E34C6"/>
    <w:rsid w:val="004F62AD"/>
    <w:rsid w:val="00501AE8"/>
    <w:rsid w:val="00504B65"/>
    <w:rsid w:val="00506079"/>
    <w:rsid w:val="005114CE"/>
    <w:rsid w:val="0052122B"/>
    <w:rsid w:val="0053646B"/>
    <w:rsid w:val="005557F6"/>
    <w:rsid w:val="00563778"/>
    <w:rsid w:val="00566607"/>
    <w:rsid w:val="00573CB2"/>
    <w:rsid w:val="005B4AE2"/>
    <w:rsid w:val="005E63CC"/>
    <w:rsid w:val="005F6E87"/>
    <w:rsid w:val="006009D8"/>
    <w:rsid w:val="00602863"/>
    <w:rsid w:val="00607FED"/>
    <w:rsid w:val="00613129"/>
    <w:rsid w:val="00617C65"/>
    <w:rsid w:val="0063459A"/>
    <w:rsid w:val="0066126B"/>
    <w:rsid w:val="00682C69"/>
    <w:rsid w:val="006932B3"/>
    <w:rsid w:val="00696274"/>
    <w:rsid w:val="006D2635"/>
    <w:rsid w:val="006D779C"/>
    <w:rsid w:val="006E269F"/>
    <w:rsid w:val="006E4F63"/>
    <w:rsid w:val="006E729E"/>
    <w:rsid w:val="00722A00"/>
    <w:rsid w:val="00724FA4"/>
    <w:rsid w:val="007325A9"/>
    <w:rsid w:val="0075426B"/>
    <w:rsid w:val="0075451A"/>
    <w:rsid w:val="007602AC"/>
    <w:rsid w:val="00774B67"/>
    <w:rsid w:val="00786E50"/>
    <w:rsid w:val="00793AC6"/>
    <w:rsid w:val="007A71DE"/>
    <w:rsid w:val="007B199B"/>
    <w:rsid w:val="007B1C52"/>
    <w:rsid w:val="007B6119"/>
    <w:rsid w:val="007C1DA0"/>
    <w:rsid w:val="007C71B8"/>
    <w:rsid w:val="007E2A15"/>
    <w:rsid w:val="007E56C4"/>
    <w:rsid w:val="007F3D5B"/>
    <w:rsid w:val="008107D6"/>
    <w:rsid w:val="00841645"/>
    <w:rsid w:val="00852EC6"/>
    <w:rsid w:val="00856C35"/>
    <w:rsid w:val="00866850"/>
    <w:rsid w:val="00871876"/>
    <w:rsid w:val="0087448F"/>
    <w:rsid w:val="008753A7"/>
    <w:rsid w:val="0088782D"/>
    <w:rsid w:val="008B7081"/>
    <w:rsid w:val="008D271B"/>
    <w:rsid w:val="008D7A67"/>
    <w:rsid w:val="008E56B8"/>
    <w:rsid w:val="008F2F8A"/>
    <w:rsid w:val="008F5BCD"/>
    <w:rsid w:val="00902964"/>
    <w:rsid w:val="00920507"/>
    <w:rsid w:val="00933455"/>
    <w:rsid w:val="0094790F"/>
    <w:rsid w:val="00957922"/>
    <w:rsid w:val="00966B90"/>
    <w:rsid w:val="009737B7"/>
    <w:rsid w:val="009802C4"/>
    <w:rsid w:val="009976D9"/>
    <w:rsid w:val="00997A3E"/>
    <w:rsid w:val="009A12D5"/>
    <w:rsid w:val="009A4EA3"/>
    <w:rsid w:val="009A55DC"/>
    <w:rsid w:val="009C220D"/>
    <w:rsid w:val="00A211B2"/>
    <w:rsid w:val="00A2727E"/>
    <w:rsid w:val="00A35150"/>
    <w:rsid w:val="00A35524"/>
    <w:rsid w:val="00A60C9E"/>
    <w:rsid w:val="00A74F99"/>
    <w:rsid w:val="00A82BA3"/>
    <w:rsid w:val="00A924B2"/>
    <w:rsid w:val="00A94ACC"/>
    <w:rsid w:val="00AA2EA7"/>
    <w:rsid w:val="00AD0535"/>
    <w:rsid w:val="00AD5FFE"/>
    <w:rsid w:val="00AE6FA4"/>
    <w:rsid w:val="00B03907"/>
    <w:rsid w:val="00B07370"/>
    <w:rsid w:val="00B11811"/>
    <w:rsid w:val="00B311E1"/>
    <w:rsid w:val="00B4735C"/>
    <w:rsid w:val="00B5746E"/>
    <w:rsid w:val="00B579DF"/>
    <w:rsid w:val="00B662FD"/>
    <w:rsid w:val="00B90EC2"/>
    <w:rsid w:val="00BA0478"/>
    <w:rsid w:val="00BA268F"/>
    <w:rsid w:val="00BC07E3"/>
    <w:rsid w:val="00BD103E"/>
    <w:rsid w:val="00BF2697"/>
    <w:rsid w:val="00C079CA"/>
    <w:rsid w:val="00C340DE"/>
    <w:rsid w:val="00C3505D"/>
    <w:rsid w:val="00C45FDA"/>
    <w:rsid w:val="00C619C7"/>
    <w:rsid w:val="00C67741"/>
    <w:rsid w:val="00C74647"/>
    <w:rsid w:val="00C76039"/>
    <w:rsid w:val="00C76480"/>
    <w:rsid w:val="00C80AD2"/>
    <w:rsid w:val="00C8155B"/>
    <w:rsid w:val="00C92A3C"/>
    <w:rsid w:val="00C92FD6"/>
    <w:rsid w:val="00CA19CB"/>
    <w:rsid w:val="00CA566A"/>
    <w:rsid w:val="00CE5DC7"/>
    <w:rsid w:val="00CE7D54"/>
    <w:rsid w:val="00D14E73"/>
    <w:rsid w:val="00D51F4B"/>
    <w:rsid w:val="00D55AFA"/>
    <w:rsid w:val="00D6155E"/>
    <w:rsid w:val="00D83A19"/>
    <w:rsid w:val="00D86A85"/>
    <w:rsid w:val="00D90A75"/>
    <w:rsid w:val="00D94E85"/>
    <w:rsid w:val="00DA4514"/>
    <w:rsid w:val="00DC47A2"/>
    <w:rsid w:val="00DE1551"/>
    <w:rsid w:val="00DE1A09"/>
    <w:rsid w:val="00DE7FB7"/>
    <w:rsid w:val="00E106E2"/>
    <w:rsid w:val="00E20DDA"/>
    <w:rsid w:val="00E23527"/>
    <w:rsid w:val="00E32A8B"/>
    <w:rsid w:val="00E36054"/>
    <w:rsid w:val="00E37E7B"/>
    <w:rsid w:val="00E46E04"/>
    <w:rsid w:val="00E6306A"/>
    <w:rsid w:val="00E720A7"/>
    <w:rsid w:val="00E87396"/>
    <w:rsid w:val="00E96F6F"/>
    <w:rsid w:val="00EB478A"/>
    <w:rsid w:val="00EC42A3"/>
    <w:rsid w:val="00EF4079"/>
    <w:rsid w:val="00F34072"/>
    <w:rsid w:val="00F70D1B"/>
    <w:rsid w:val="00F73EC2"/>
    <w:rsid w:val="00F83033"/>
    <w:rsid w:val="00F966AA"/>
    <w:rsid w:val="00FB538F"/>
    <w:rsid w:val="00FC2B81"/>
    <w:rsid w:val="00FC3071"/>
    <w:rsid w:val="00FD5902"/>
    <w:rsid w:val="00FE0BEE"/>
    <w:rsid w:val="00FF1313"/>
    <w:rsid w:val="00FF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E608E"/>
  <w15:docId w15:val="{427B3503-A480-4616-87EA-0032B4B4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markedcontent">
    <w:name w:val="markedcontent"/>
    <w:basedOn w:val="DefaultParagraphFont"/>
    <w:rsid w:val="00E720A7"/>
  </w:style>
  <w:style w:type="paragraph" w:styleId="ListParagraph">
    <w:name w:val="List Paragraph"/>
    <w:basedOn w:val="Normal"/>
    <w:uiPriority w:val="34"/>
    <w:qFormat/>
    <w:rsid w:val="0075426B"/>
    <w:pPr>
      <w:ind w:left="720"/>
      <w:contextualSpacing/>
    </w:pPr>
  </w:style>
  <w:style w:type="character" w:styleId="PlaceholderText">
    <w:name w:val="Placeholder Text"/>
    <w:basedOn w:val="DefaultParagraphFont"/>
    <w:uiPriority w:val="99"/>
    <w:semiHidden/>
    <w:rsid w:val="00957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ishHall@StClement.je" TargetMode="External"/><Relationship Id="rId18" Type="http://schemas.openxmlformats.org/officeDocument/2006/relationships/hyperlink" Target="mailto:PublicHall@StMartin.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arishHall@StPeter.je" TargetMode="External"/><Relationship Id="rId7" Type="http://schemas.openxmlformats.org/officeDocument/2006/relationships/webSettings" Target="webSettings.xml"/><Relationship Id="rId12" Type="http://schemas.openxmlformats.org/officeDocument/2006/relationships/hyperlink" Target="mailto:ParishHall@StBrelade.je" TargetMode="External"/><Relationship Id="rId17" Type="http://schemas.openxmlformats.org/officeDocument/2006/relationships/hyperlink" Target="mailto:ParishHall@StLawrence.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rishHall@StJohn.je" TargetMode="External"/><Relationship Id="rId20" Type="http://schemas.openxmlformats.org/officeDocument/2006/relationships/hyperlink" Target="mailto:ParishHall@StOuen.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ownHall@StHelier.je" TargetMode="External"/><Relationship Id="rId23" Type="http://schemas.openxmlformats.org/officeDocument/2006/relationships/hyperlink" Target="mailto:ParishHall@ParishofTrinity.je" TargetMode="External"/><Relationship Id="rId10" Type="http://schemas.openxmlformats.org/officeDocument/2006/relationships/image" Target="media/image1.png"/><Relationship Id="rId19" Type="http://schemas.openxmlformats.org/officeDocument/2006/relationships/hyperlink" Target="mailto:ParishHall@StMary.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rishHall@Grouville.je" TargetMode="External"/><Relationship Id="rId22" Type="http://schemas.openxmlformats.org/officeDocument/2006/relationships/hyperlink" Target="mailto:ParishHall@StSaviour.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FD53DCFE9E94FBAD9DDDA4388B872" ma:contentTypeVersion="10" ma:contentTypeDescription="Create a new document." ma:contentTypeScope="" ma:versionID="5c34dadb9e219d3ce3a7f434389ac22d">
  <xsd:schema xmlns:xsd="http://www.w3.org/2001/XMLSchema" xmlns:xs="http://www.w3.org/2001/XMLSchema" xmlns:p="http://schemas.microsoft.com/office/2006/metadata/properties" xmlns:ns2="aae1e4f3-ad23-48df-8de4-7512fc9359ba" targetNamespace="http://schemas.microsoft.com/office/2006/metadata/properties" ma:root="true" ma:fieldsID="6afd811f77ccce35a95bdf849f95657b" ns2:_="">
    <xsd:import namespace="aae1e4f3-ad23-48df-8de4-7512fc935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1e4f3-ad23-48df-8de4-7512fc935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purl.org/dc/terms/"/>
    <ds:schemaRef ds:uri="aae1e4f3-ad23-48df-8de4-7512fc9359b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D7E5AC-5EDE-4DE0-8D89-25149674133D}">
  <ds:schemaRefs>
    <ds:schemaRef ds:uri="http://schemas.microsoft.com/sharepoint/v3/contenttype/forms"/>
  </ds:schemaRefs>
</ds:datastoreItem>
</file>

<file path=customXml/itemProps3.xml><?xml version="1.0" encoding="utf-8"?>
<ds:datastoreItem xmlns:ds="http://schemas.openxmlformats.org/officeDocument/2006/customXml" ds:itemID="{55056D00-6A3E-46E9-A3D3-154BEA282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1e4f3-ad23-48df-8de4-7512fc935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877</Words>
  <Characters>5001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lastModifiedBy>Sue De Gruchy</cp:lastModifiedBy>
  <cp:revision>2</cp:revision>
  <cp:lastPrinted>2002-05-23T18:14:00Z</cp:lastPrinted>
  <dcterms:created xsi:type="dcterms:W3CDTF">2021-11-23T11:04:00Z</dcterms:created>
  <dcterms:modified xsi:type="dcterms:W3CDTF">2021-11-23T11:04:00Z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0x01010004DFD53DCFE9E94FBAD9DDDA4388B872</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